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1B73" w14:textId="5C5FB58C" w:rsidR="00D10B76" w:rsidRDefault="00E03E7B" w:rsidP="6E5D1AB8">
      <w:pPr>
        <w:spacing w:before="4" w:line="140" w:lineRule="exact"/>
        <w:rPr>
          <w:sz w:val="15"/>
          <w:szCs w:val="15"/>
        </w:rPr>
      </w:pPr>
      <w:r>
        <w:rPr>
          <w:noProof/>
        </w:rPr>
        <w:drawing>
          <wp:inline distT="0" distB="0" distL="0" distR="0" wp14:anchorId="0672B3F7" wp14:editId="38FFEB0F">
            <wp:extent cx="6159500" cy="6202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EA3D" w14:textId="5EC4A522" w:rsidR="00D10B76" w:rsidRPr="00F73142" w:rsidRDefault="00E03E7B" w:rsidP="00D079D8">
      <w:pPr>
        <w:spacing w:line="620" w:lineRule="exact"/>
        <w:ind w:left="2880"/>
        <w:rPr>
          <w:rFonts w:ascii="Northolt" w:eastAsia="Cambria" w:hAnsi="Northolt" w:cs="Cambria"/>
          <w:color w:val="595959" w:themeColor="text1" w:themeTint="A6"/>
          <w:sz w:val="40"/>
          <w:szCs w:val="40"/>
        </w:rPr>
      </w:pPr>
      <w:bookmarkStart w:id="0" w:name="_Hlk1576625"/>
      <w:r w:rsidRPr="00F73142">
        <w:rPr>
          <w:rFonts w:ascii="Northolt" w:hAnsi="Northolt"/>
          <w:noProof/>
          <w:color w:val="595959" w:themeColor="text1" w:themeTint="A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25676A" wp14:editId="279B853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25270" cy="15354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9254C6F" w:rsidRPr="00F73142">
        <w:rPr>
          <w:rFonts w:ascii="Northolt" w:eastAsia="Cambria" w:hAnsi="Northolt" w:cs="Cambria"/>
          <w:b/>
          <w:bCs/>
          <w:color w:val="595959" w:themeColor="text1" w:themeTint="A6"/>
          <w:sz w:val="40"/>
          <w:szCs w:val="40"/>
        </w:rPr>
        <w:t>SKAGIT ANIMALS IN NEED</w:t>
      </w:r>
    </w:p>
    <w:p w14:paraId="751395F9" w14:textId="2056BECF" w:rsidR="09254C6F" w:rsidRPr="00F73142" w:rsidRDefault="09254C6F" w:rsidP="09254C6F">
      <w:pPr>
        <w:rPr>
          <w:color w:val="595959" w:themeColor="text1" w:themeTint="A6"/>
        </w:rPr>
      </w:pPr>
    </w:p>
    <w:p w14:paraId="24C7A1E5" w14:textId="5BC90443" w:rsidR="00D10B76" w:rsidRPr="000665B7" w:rsidRDefault="001F7C47" w:rsidP="00BE0B36">
      <w:pPr>
        <w:ind w:left="2880"/>
        <w:rPr>
          <w:rFonts w:ascii="Gill Sans Nova" w:eastAsia="Cambria" w:hAnsi="Gill Sans Nova" w:cs="Cambria"/>
          <w:b/>
          <w:color w:val="595959" w:themeColor="text1" w:themeTint="A6"/>
          <w:sz w:val="24"/>
          <w:szCs w:val="24"/>
        </w:rPr>
      </w:pPr>
      <w:r w:rsidRPr="000665B7">
        <w:rPr>
          <w:rFonts w:ascii="Gill Sans Nova" w:eastAsia="Cambria" w:hAnsi="Gill Sans Nova" w:cs="Cambria"/>
          <w:b/>
          <w:color w:val="595959" w:themeColor="text1" w:themeTint="A6"/>
          <w:sz w:val="24"/>
          <w:szCs w:val="24"/>
        </w:rPr>
        <w:t>SAIN prevents and responds to animal cruelty and neglect in support of animal control and law enforcement</w:t>
      </w:r>
      <w:r w:rsidR="00BE0B36" w:rsidRPr="000665B7">
        <w:rPr>
          <w:rFonts w:ascii="Gill Sans Nova" w:eastAsia="Cambria" w:hAnsi="Gill Sans Nova" w:cs="Cambria"/>
          <w:b/>
          <w:color w:val="595959" w:themeColor="text1" w:themeTint="A6"/>
          <w:sz w:val="24"/>
          <w:szCs w:val="24"/>
        </w:rPr>
        <w:t>.</w:t>
      </w:r>
    </w:p>
    <w:p w14:paraId="199A9E5E" w14:textId="13E4D924" w:rsidR="00D10B76" w:rsidRDefault="00D10B76" w:rsidP="00BE0B36">
      <w:pPr>
        <w:ind w:left="2880"/>
        <w:rPr>
          <w:rFonts w:ascii="Cambria" w:eastAsia="Cambria" w:hAnsi="Cambria" w:cs="Cambria"/>
          <w:b/>
          <w:color w:val="000080"/>
        </w:rPr>
      </w:pPr>
    </w:p>
    <w:p w14:paraId="4D6AF62C" w14:textId="0A889698" w:rsidR="00F6417C" w:rsidRDefault="00F6417C" w:rsidP="00BE0B36">
      <w:pPr>
        <w:ind w:left="2880"/>
        <w:rPr>
          <w:rFonts w:ascii="Cambria" w:eastAsia="Cambria" w:hAnsi="Cambria" w:cs="Cambria"/>
          <w:b/>
          <w:color w:val="000080"/>
        </w:rPr>
      </w:pPr>
    </w:p>
    <w:p w14:paraId="350604E9" w14:textId="77777777" w:rsidR="00F6417C" w:rsidRPr="00BE0B36" w:rsidRDefault="00F6417C" w:rsidP="00BE0B36">
      <w:pPr>
        <w:ind w:left="2880"/>
        <w:rPr>
          <w:rFonts w:ascii="Cambria" w:eastAsia="Cambria" w:hAnsi="Cambria" w:cs="Cambria"/>
          <w:b/>
          <w:color w:val="000080"/>
        </w:rPr>
      </w:pPr>
    </w:p>
    <w:p w14:paraId="5BBA3D42" w14:textId="77777777" w:rsidR="00D10B76" w:rsidRPr="000665B7" w:rsidRDefault="00723AFB">
      <w:pPr>
        <w:spacing w:before="13"/>
        <w:ind w:left="3267"/>
        <w:rPr>
          <w:rFonts w:ascii="Gill Sans Nova" w:hAnsi="Gill Sans Nova"/>
          <w:sz w:val="36"/>
          <w:szCs w:val="36"/>
        </w:rPr>
      </w:pPr>
      <w:r w:rsidRPr="000665B7">
        <w:rPr>
          <w:rFonts w:ascii="Gill Sans Nova" w:hAnsi="Gill Sans Nova"/>
          <w:b/>
          <w:sz w:val="36"/>
          <w:szCs w:val="36"/>
        </w:rPr>
        <w:t>Fost</w:t>
      </w:r>
      <w:r w:rsidRPr="000665B7">
        <w:rPr>
          <w:rFonts w:ascii="Gill Sans Nova" w:hAnsi="Gill Sans Nova"/>
          <w:b/>
          <w:spacing w:val="1"/>
          <w:sz w:val="36"/>
          <w:szCs w:val="36"/>
        </w:rPr>
        <w:t>e</w:t>
      </w:r>
      <w:r w:rsidRPr="000665B7">
        <w:rPr>
          <w:rFonts w:ascii="Gill Sans Nova" w:hAnsi="Gill Sans Nova"/>
          <w:b/>
          <w:sz w:val="36"/>
          <w:szCs w:val="36"/>
        </w:rPr>
        <w:t>r</w:t>
      </w:r>
      <w:r w:rsidRPr="000665B7">
        <w:rPr>
          <w:rFonts w:ascii="Gill Sans Nova" w:hAnsi="Gill Sans Nova"/>
          <w:b/>
          <w:spacing w:val="2"/>
          <w:sz w:val="36"/>
          <w:szCs w:val="36"/>
        </w:rPr>
        <w:t xml:space="preserve"> </w:t>
      </w:r>
      <w:r w:rsidRPr="000665B7">
        <w:rPr>
          <w:rFonts w:ascii="Gill Sans Nova" w:hAnsi="Gill Sans Nova"/>
          <w:b/>
          <w:sz w:val="36"/>
          <w:szCs w:val="36"/>
        </w:rPr>
        <w:t>A</w:t>
      </w:r>
      <w:r w:rsidRPr="000665B7">
        <w:rPr>
          <w:rFonts w:ascii="Gill Sans Nova" w:hAnsi="Gill Sans Nova"/>
          <w:b/>
          <w:spacing w:val="-2"/>
          <w:sz w:val="36"/>
          <w:szCs w:val="36"/>
        </w:rPr>
        <w:t>p</w:t>
      </w:r>
      <w:r w:rsidRPr="000665B7">
        <w:rPr>
          <w:rFonts w:ascii="Gill Sans Nova" w:hAnsi="Gill Sans Nova"/>
          <w:b/>
          <w:sz w:val="36"/>
          <w:szCs w:val="36"/>
        </w:rPr>
        <w:t>pli</w:t>
      </w:r>
      <w:r w:rsidRPr="000665B7">
        <w:rPr>
          <w:rFonts w:ascii="Gill Sans Nova" w:hAnsi="Gill Sans Nova"/>
          <w:b/>
          <w:spacing w:val="1"/>
          <w:sz w:val="36"/>
          <w:szCs w:val="36"/>
        </w:rPr>
        <w:t>c</w:t>
      </w:r>
      <w:r w:rsidRPr="000665B7">
        <w:rPr>
          <w:rFonts w:ascii="Gill Sans Nova" w:hAnsi="Gill Sans Nova"/>
          <w:b/>
          <w:sz w:val="36"/>
          <w:szCs w:val="36"/>
        </w:rPr>
        <w:t>a</w:t>
      </w:r>
      <w:r w:rsidRPr="000665B7">
        <w:rPr>
          <w:rFonts w:ascii="Gill Sans Nova" w:hAnsi="Gill Sans Nova"/>
          <w:b/>
          <w:spacing w:val="-2"/>
          <w:sz w:val="36"/>
          <w:szCs w:val="36"/>
        </w:rPr>
        <w:t>t</w:t>
      </w:r>
      <w:r w:rsidRPr="000665B7">
        <w:rPr>
          <w:rFonts w:ascii="Gill Sans Nova" w:hAnsi="Gill Sans Nova"/>
          <w:b/>
          <w:sz w:val="36"/>
          <w:szCs w:val="36"/>
        </w:rPr>
        <w:t>ion</w:t>
      </w:r>
    </w:p>
    <w:p w14:paraId="12CD0743" w14:textId="77777777" w:rsidR="00D10B76" w:rsidRPr="000665B7" w:rsidRDefault="00D10B76" w:rsidP="00D079D8">
      <w:pPr>
        <w:rPr>
          <w:rFonts w:ascii="Gill Sans Nova" w:hAnsi="Gill Sans Nova"/>
          <w:sz w:val="28"/>
          <w:szCs w:val="28"/>
        </w:rPr>
      </w:pPr>
    </w:p>
    <w:p w14:paraId="5E9C5999" w14:textId="77777777" w:rsidR="00D079D8" w:rsidRPr="000665B7" w:rsidRDefault="00D079D8" w:rsidP="00D079D8">
      <w:pPr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v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sz w:val="28"/>
          <w:szCs w:val="28"/>
        </w:rPr>
        <w:t>u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h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 r</w:t>
      </w:r>
      <w:r w:rsidRPr="000665B7">
        <w:rPr>
          <w:rFonts w:ascii="Gill Sans Nova" w:hAnsi="Gill Sans Nova"/>
          <w:spacing w:val="-3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q</w:t>
      </w:r>
      <w:r w:rsidRPr="000665B7">
        <w:rPr>
          <w:rFonts w:ascii="Gill Sans Nova" w:hAnsi="Gill Sans Nova"/>
          <w:spacing w:val="-1"/>
          <w:sz w:val="28"/>
          <w:szCs w:val="28"/>
        </w:rPr>
        <w:t>u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2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r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ti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b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6"/>
          <w:sz w:val="28"/>
          <w:szCs w:val="28"/>
        </w:rPr>
        <w:t>w</w:t>
      </w:r>
      <w:r w:rsidRPr="000665B7">
        <w:rPr>
          <w:rFonts w:ascii="Gill Sans Nova" w:hAnsi="Gill Sans Nova"/>
          <w:sz w:val="28"/>
          <w:szCs w:val="28"/>
        </w:rPr>
        <w:t>:</w:t>
      </w:r>
    </w:p>
    <w:p w14:paraId="2F262EA1" w14:textId="77777777" w:rsidR="00D079D8" w:rsidRPr="000665B7" w:rsidRDefault="00D079D8" w:rsidP="00D079D8">
      <w:pPr>
        <w:rPr>
          <w:rFonts w:ascii="Gill Sans Nova" w:hAnsi="Gill Sans Nova"/>
          <w:sz w:val="28"/>
          <w:szCs w:val="28"/>
        </w:rPr>
      </w:pPr>
    </w:p>
    <w:p w14:paraId="66D7AD7A" w14:textId="77777777" w:rsidR="00D10B76" w:rsidRPr="000665B7" w:rsidRDefault="00723AFB">
      <w:pPr>
        <w:ind w:left="386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pacing w:val="1"/>
          <w:sz w:val="28"/>
          <w:szCs w:val="28"/>
        </w:rPr>
        <w:t>1</w:t>
      </w:r>
      <w:r w:rsidRPr="000665B7">
        <w:rPr>
          <w:rFonts w:ascii="Gill Sans Nova" w:hAnsi="Gill Sans Nova"/>
          <w:sz w:val="28"/>
          <w:szCs w:val="28"/>
        </w:rPr>
        <w:t>.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="00D079D8" w:rsidRPr="000665B7">
        <w:rPr>
          <w:rFonts w:ascii="Gill Sans Nova" w:hAnsi="Gill Sans Nova"/>
          <w:spacing w:val="-1"/>
          <w:sz w:val="28"/>
          <w:szCs w:val="28"/>
        </w:rPr>
        <w:t>Personal Information:</w:t>
      </w:r>
    </w:p>
    <w:p w14:paraId="7B271D19" w14:textId="77777777" w:rsidR="00D10B76" w:rsidRPr="000665B7" w:rsidRDefault="00D10B76">
      <w:pPr>
        <w:spacing w:before="1" w:line="120" w:lineRule="exact"/>
        <w:rPr>
          <w:rFonts w:ascii="Gill Sans Nova" w:hAnsi="Gill Sans Nova"/>
          <w:sz w:val="12"/>
          <w:szCs w:val="12"/>
        </w:rPr>
      </w:pPr>
    </w:p>
    <w:p w14:paraId="26944AFC" w14:textId="77777777" w:rsidR="00D10B76" w:rsidRPr="000665B7" w:rsidRDefault="00D10B76">
      <w:pPr>
        <w:spacing w:line="200" w:lineRule="exact"/>
        <w:rPr>
          <w:rFonts w:ascii="Gill Sans Nova" w:hAnsi="Gill Sans Nova"/>
        </w:rPr>
      </w:pPr>
    </w:p>
    <w:p w14:paraId="220D659D" w14:textId="77777777" w:rsidR="00D10B76" w:rsidRPr="000665B7" w:rsidRDefault="00723AFB">
      <w:pPr>
        <w:tabs>
          <w:tab w:val="left" w:pos="7820"/>
        </w:tabs>
        <w:spacing w:line="300" w:lineRule="exact"/>
        <w:ind w:left="746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spacing w:val="-5"/>
          <w:position w:val="-1"/>
          <w:sz w:val="28"/>
          <w:szCs w:val="28"/>
        </w:rPr>
        <w:t>m</w:t>
      </w:r>
      <w:r w:rsidRPr="000665B7">
        <w:rPr>
          <w:rFonts w:ascii="Gill Sans Nova" w:hAnsi="Gill Sans Nova"/>
          <w:position w:val="-1"/>
          <w:sz w:val="28"/>
          <w:szCs w:val="28"/>
        </w:rPr>
        <w:t>e: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76FFF71F" w14:textId="77777777" w:rsidR="00D079D8" w:rsidRPr="000665B7" w:rsidRDefault="00D079D8">
      <w:pPr>
        <w:tabs>
          <w:tab w:val="left" w:pos="7860"/>
        </w:tabs>
        <w:spacing w:before="26" w:line="300" w:lineRule="exact"/>
        <w:ind w:left="746"/>
        <w:rPr>
          <w:rFonts w:ascii="Gill Sans Nova" w:hAnsi="Gill Sans Nova"/>
          <w:spacing w:val="1"/>
          <w:position w:val="-1"/>
          <w:sz w:val="28"/>
          <w:szCs w:val="28"/>
        </w:rPr>
      </w:pPr>
    </w:p>
    <w:p w14:paraId="54B85E37" w14:textId="77777777" w:rsidR="00D10B76" w:rsidRPr="000665B7" w:rsidRDefault="00D079D8">
      <w:pPr>
        <w:tabs>
          <w:tab w:val="left" w:pos="7780"/>
        </w:tabs>
        <w:spacing w:before="26" w:line="300" w:lineRule="exact"/>
        <w:ind w:left="746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position w:val="-1"/>
          <w:sz w:val="28"/>
          <w:szCs w:val="28"/>
        </w:rPr>
        <w:t>Address</w:t>
      </w:r>
      <w:r w:rsidR="00723AFB" w:rsidRPr="000665B7">
        <w:rPr>
          <w:rFonts w:ascii="Gill Sans Nova" w:hAnsi="Gill Sans Nova"/>
          <w:position w:val="-1"/>
          <w:sz w:val="28"/>
          <w:szCs w:val="28"/>
        </w:rPr>
        <w:t xml:space="preserve">:  </w:t>
      </w:r>
      <w:r w:rsidR="00723AFB"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 xml:space="preserve"> </w:t>
      </w:r>
      <w:r w:rsidR="00723AFB"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40034ADB" w14:textId="77777777" w:rsidR="00D10B76" w:rsidRPr="000665B7" w:rsidRDefault="00D10B76">
      <w:pPr>
        <w:spacing w:before="1" w:line="100" w:lineRule="exact"/>
        <w:rPr>
          <w:rFonts w:ascii="Gill Sans Nova" w:hAnsi="Gill Sans Nova"/>
          <w:sz w:val="10"/>
          <w:szCs w:val="10"/>
        </w:rPr>
      </w:pPr>
    </w:p>
    <w:p w14:paraId="595B9C75" w14:textId="77777777" w:rsidR="00D10B76" w:rsidRPr="000665B7" w:rsidRDefault="00D10B76">
      <w:pPr>
        <w:spacing w:line="200" w:lineRule="exact"/>
        <w:rPr>
          <w:rFonts w:ascii="Gill Sans Nova" w:hAnsi="Gill Sans Nova"/>
        </w:rPr>
      </w:pPr>
    </w:p>
    <w:p w14:paraId="2A8E19BC" w14:textId="77777777" w:rsidR="00D10B76" w:rsidRPr="000665B7" w:rsidRDefault="00D079D8" w:rsidP="00D079D8">
      <w:pPr>
        <w:tabs>
          <w:tab w:val="left" w:pos="2250"/>
          <w:tab w:val="left" w:pos="7780"/>
        </w:tabs>
        <w:spacing w:before="26" w:line="300" w:lineRule="exact"/>
        <w:ind w:left="746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position w:val="-1"/>
          <w:sz w:val="28"/>
          <w:szCs w:val="28"/>
        </w:rPr>
        <w:tab/>
      </w:r>
      <w:r w:rsidR="00723AFB"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287E03FC" w14:textId="77777777" w:rsidR="00D10B76" w:rsidRPr="000665B7" w:rsidRDefault="00D10B76">
      <w:pPr>
        <w:spacing w:before="3" w:line="100" w:lineRule="exact"/>
        <w:rPr>
          <w:rFonts w:ascii="Gill Sans Nova" w:hAnsi="Gill Sans Nova"/>
          <w:sz w:val="10"/>
          <w:szCs w:val="10"/>
        </w:rPr>
      </w:pPr>
    </w:p>
    <w:p w14:paraId="056BA75A" w14:textId="77777777" w:rsidR="00D10B76" w:rsidRPr="000665B7" w:rsidRDefault="00D10B76">
      <w:pPr>
        <w:spacing w:line="200" w:lineRule="exact"/>
        <w:rPr>
          <w:rFonts w:ascii="Gill Sans Nova" w:hAnsi="Gill Sans Nova"/>
        </w:rPr>
      </w:pPr>
    </w:p>
    <w:p w14:paraId="0DFFE225" w14:textId="78B0DAAF" w:rsidR="00D10B76" w:rsidRPr="000665B7" w:rsidRDefault="00723AFB">
      <w:pPr>
        <w:tabs>
          <w:tab w:val="left" w:pos="7760"/>
        </w:tabs>
        <w:spacing w:before="26" w:line="300" w:lineRule="exact"/>
        <w:ind w:left="746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position w:val="-1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h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position w:val="-1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4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u</w:t>
      </w:r>
      <w:r w:rsidRPr="000665B7">
        <w:rPr>
          <w:rFonts w:ascii="Gill Sans Nova" w:hAnsi="Gill Sans Nova"/>
          <w:spacing w:val="-5"/>
          <w:position w:val="-1"/>
          <w:sz w:val="28"/>
          <w:szCs w:val="28"/>
        </w:rPr>
        <w:t>m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b</w:t>
      </w:r>
      <w:r w:rsidRPr="000665B7">
        <w:rPr>
          <w:rFonts w:ascii="Gill Sans Nova" w:hAnsi="Gill Sans Nova"/>
          <w:position w:val="-1"/>
          <w:sz w:val="28"/>
          <w:szCs w:val="28"/>
        </w:rPr>
        <w:t>er</w:t>
      </w:r>
      <w:r w:rsidR="00683AAA" w:rsidRPr="000665B7">
        <w:rPr>
          <w:rFonts w:ascii="Gill Sans Nova" w:hAnsi="Gill Sans Nova"/>
          <w:position w:val="-1"/>
          <w:sz w:val="28"/>
          <w:szCs w:val="28"/>
        </w:rPr>
        <w:t xml:space="preserve"> 1</w:t>
      </w:r>
      <w:r w:rsidRPr="000665B7">
        <w:rPr>
          <w:rFonts w:ascii="Gill Sans Nova" w:hAnsi="Gill Sans Nova"/>
          <w:position w:val="-1"/>
          <w:sz w:val="28"/>
          <w:szCs w:val="28"/>
        </w:rPr>
        <w:t xml:space="preserve">: 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2C934CA1" w14:textId="77777777" w:rsidR="00D10B76" w:rsidRPr="000665B7" w:rsidRDefault="00D10B76">
      <w:pPr>
        <w:spacing w:before="1" w:line="100" w:lineRule="exact"/>
        <w:rPr>
          <w:rFonts w:ascii="Gill Sans Nova" w:hAnsi="Gill Sans Nova"/>
          <w:sz w:val="10"/>
          <w:szCs w:val="10"/>
        </w:rPr>
      </w:pPr>
    </w:p>
    <w:p w14:paraId="29EF9641" w14:textId="77777777" w:rsidR="00D079D8" w:rsidRPr="000665B7" w:rsidRDefault="00D079D8" w:rsidP="00D079D8">
      <w:pPr>
        <w:tabs>
          <w:tab w:val="left" w:pos="7760"/>
        </w:tabs>
        <w:spacing w:before="26" w:line="300" w:lineRule="exact"/>
        <w:ind w:left="746"/>
        <w:rPr>
          <w:rFonts w:ascii="Gill Sans Nova" w:hAnsi="Gill Sans Nova"/>
          <w:sz w:val="28"/>
          <w:szCs w:val="28"/>
        </w:rPr>
      </w:pPr>
    </w:p>
    <w:p w14:paraId="67640651" w14:textId="553DA32E" w:rsidR="00D079D8" w:rsidRPr="000665B7" w:rsidRDefault="00D079D8" w:rsidP="00D079D8">
      <w:pPr>
        <w:tabs>
          <w:tab w:val="left" w:pos="7760"/>
        </w:tabs>
        <w:spacing w:before="26" w:line="300" w:lineRule="exact"/>
        <w:ind w:left="746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pacing w:val="-3"/>
          <w:sz w:val="28"/>
          <w:szCs w:val="28"/>
        </w:rPr>
        <w:t>P</w:t>
      </w:r>
      <w:r w:rsidRPr="000665B7">
        <w:rPr>
          <w:rFonts w:ascii="Gill Sans Nova" w:hAnsi="Gill Sans Nova"/>
          <w:spacing w:val="-1"/>
          <w:sz w:val="28"/>
          <w:szCs w:val="28"/>
        </w:rPr>
        <w:t>h</w:t>
      </w:r>
      <w:r w:rsidRPr="000665B7">
        <w:rPr>
          <w:rFonts w:ascii="Gill Sans Nova" w:hAnsi="Gill Sans Nova"/>
          <w:spacing w:val="1"/>
          <w:sz w:val="28"/>
          <w:szCs w:val="28"/>
        </w:rPr>
        <w:t>on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4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u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2"/>
          <w:sz w:val="28"/>
          <w:szCs w:val="28"/>
        </w:rPr>
        <w:t>r</w:t>
      </w:r>
      <w:r w:rsidR="00683AAA" w:rsidRPr="000665B7">
        <w:rPr>
          <w:rFonts w:ascii="Gill Sans Nova" w:hAnsi="Gill Sans Nova"/>
          <w:spacing w:val="2"/>
          <w:sz w:val="28"/>
          <w:szCs w:val="28"/>
        </w:rPr>
        <w:t xml:space="preserve"> 2</w:t>
      </w:r>
      <w:r w:rsidRPr="000665B7">
        <w:rPr>
          <w:rFonts w:ascii="Gill Sans Nova" w:hAnsi="Gill Sans Nova"/>
          <w:sz w:val="28"/>
          <w:szCs w:val="28"/>
        </w:rPr>
        <w:t xml:space="preserve">: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03532EF1" w14:textId="77777777" w:rsidR="00D079D8" w:rsidRPr="000665B7" w:rsidRDefault="00D079D8" w:rsidP="00D079D8">
      <w:pPr>
        <w:spacing w:before="1" w:line="100" w:lineRule="exact"/>
        <w:rPr>
          <w:rFonts w:ascii="Gill Sans Nova" w:hAnsi="Gill Sans Nova"/>
          <w:sz w:val="10"/>
          <w:szCs w:val="10"/>
        </w:rPr>
      </w:pPr>
    </w:p>
    <w:p w14:paraId="5B41A4DE" w14:textId="77777777" w:rsidR="00D079D8" w:rsidRPr="000665B7" w:rsidRDefault="00D079D8" w:rsidP="00683AAA">
      <w:pPr>
        <w:tabs>
          <w:tab w:val="left" w:pos="7860"/>
        </w:tabs>
        <w:spacing w:before="26" w:line="300" w:lineRule="exact"/>
        <w:rPr>
          <w:rFonts w:ascii="Gill Sans Nova" w:hAnsi="Gill Sans Nova"/>
          <w:position w:val="-1"/>
          <w:sz w:val="28"/>
          <w:szCs w:val="28"/>
          <w:u w:val="single" w:color="000000"/>
        </w:rPr>
      </w:pPr>
    </w:p>
    <w:p w14:paraId="005EAE98" w14:textId="77777777" w:rsidR="00D079D8" w:rsidRPr="000665B7" w:rsidRDefault="00D079D8" w:rsidP="00D079D8">
      <w:pPr>
        <w:tabs>
          <w:tab w:val="left" w:pos="7860"/>
        </w:tabs>
        <w:spacing w:before="26" w:line="300" w:lineRule="exact"/>
        <w:ind w:left="746"/>
        <w:rPr>
          <w:rFonts w:ascii="Gill Sans Nova" w:hAnsi="Gill Sans Nova"/>
          <w:position w:val="-1"/>
          <w:sz w:val="28"/>
          <w:szCs w:val="28"/>
          <w:u w:val="single" w:color="000000"/>
        </w:rPr>
      </w:pP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position w:val="-1"/>
          <w:sz w:val="28"/>
          <w:szCs w:val="28"/>
        </w:rPr>
        <w:t>m</w:t>
      </w:r>
      <w:r w:rsidRPr="000665B7">
        <w:rPr>
          <w:rFonts w:ascii="Gill Sans Nova" w:hAnsi="Gill Sans Nova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il</w:t>
      </w:r>
      <w:r w:rsidRPr="000665B7">
        <w:rPr>
          <w:rFonts w:ascii="Gill Sans Nova" w:hAnsi="Gill Sans Nova"/>
          <w:position w:val="-1"/>
          <w:sz w:val="28"/>
          <w:szCs w:val="28"/>
        </w:rPr>
        <w:t xml:space="preserve">: 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4B5CBDCE" w14:textId="77777777" w:rsidR="00D079D8" w:rsidRPr="000665B7" w:rsidRDefault="00D079D8" w:rsidP="00D079D8">
      <w:pPr>
        <w:tabs>
          <w:tab w:val="left" w:pos="7860"/>
        </w:tabs>
        <w:spacing w:before="26" w:line="300" w:lineRule="exact"/>
        <w:ind w:left="746"/>
        <w:rPr>
          <w:rFonts w:ascii="Gill Sans Nova" w:hAnsi="Gill Sans Nova"/>
          <w:position w:val="-1"/>
          <w:sz w:val="28"/>
          <w:szCs w:val="28"/>
          <w:u w:val="single" w:color="000000"/>
        </w:rPr>
      </w:pPr>
    </w:p>
    <w:p w14:paraId="7707D184" w14:textId="77777777" w:rsidR="00D079D8" w:rsidRPr="000665B7" w:rsidRDefault="00D079D8" w:rsidP="00D079D8">
      <w:pPr>
        <w:tabs>
          <w:tab w:val="left" w:pos="7860"/>
        </w:tabs>
        <w:spacing w:before="26" w:line="300" w:lineRule="exact"/>
        <w:ind w:left="746"/>
        <w:rPr>
          <w:rFonts w:ascii="Gill Sans Nova" w:hAnsi="Gill Sans Nova"/>
          <w:position w:val="-1"/>
          <w:sz w:val="28"/>
          <w:szCs w:val="28"/>
          <w:u w:val="single" w:color="000000"/>
        </w:rPr>
      </w:pP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position w:val="-1"/>
          <w:sz w:val="28"/>
          <w:szCs w:val="28"/>
        </w:rPr>
        <w:t>m</w:t>
      </w:r>
      <w:r w:rsidRPr="000665B7">
        <w:rPr>
          <w:rFonts w:ascii="Gill Sans Nova" w:hAnsi="Gill Sans Nova"/>
          <w:position w:val="-1"/>
          <w:sz w:val="28"/>
          <w:szCs w:val="28"/>
        </w:rPr>
        <w:t>er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g</w:t>
      </w:r>
      <w:r w:rsidRPr="000665B7">
        <w:rPr>
          <w:rFonts w:ascii="Gill Sans Nova" w:hAnsi="Gill Sans Nova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position w:val="-1"/>
          <w:sz w:val="28"/>
          <w:szCs w:val="28"/>
        </w:rPr>
        <w:t>cy</w:t>
      </w:r>
      <w:r w:rsidRPr="000665B7">
        <w:rPr>
          <w:rFonts w:ascii="Gill Sans Nova" w:hAnsi="Gill Sans Nova"/>
          <w:spacing w:val="-3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</w:rPr>
        <w:t>Conta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c</w:t>
      </w:r>
      <w:r w:rsidRPr="000665B7">
        <w:rPr>
          <w:rFonts w:ascii="Gill Sans Nova" w:hAnsi="Gill Sans Nova"/>
          <w:position w:val="-1"/>
          <w:sz w:val="28"/>
          <w:szCs w:val="28"/>
        </w:rPr>
        <w:t>t Person: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01FDA8CC" w14:textId="77777777" w:rsidR="00D079D8" w:rsidRPr="000665B7" w:rsidRDefault="00D079D8" w:rsidP="00D079D8">
      <w:pPr>
        <w:tabs>
          <w:tab w:val="left" w:pos="7860"/>
        </w:tabs>
        <w:spacing w:before="26" w:line="300" w:lineRule="exact"/>
        <w:ind w:left="746"/>
        <w:rPr>
          <w:rFonts w:ascii="Gill Sans Nova" w:hAnsi="Gill Sans Nova"/>
          <w:position w:val="-1"/>
          <w:sz w:val="28"/>
          <w:szCs w:val="28"/>
          <w:u w:val="single" w:color="000000"/>
        </w:rPr>
      </w:pPr>
    </w:p>
    <w:p w14:paraId="7B4146B0" w14:textId="3F1E5572" w:rsidR="00D079D8" w:rsidRPr="000665B7" w:rsidRDefault="00D079D8" w:rsidP="00D079D8">
      <w:pPr>
        <w:tabs>
          <w:tab w:val="left" w:pos="7860"/>
        </w:tabs>
        <w:spacing w:before="26" w:line="300" w:lineRule="exact"/>
        <w:ind w:left="746"/>
        <w:rPr>
          <w:rFonts w:ascii="Gill Sans Nova" w:hAnsi="Gill Sans Nova"/>
          <w:position w:val="-1"/>
          <w:sz w:val="28"/>
          <w:szCs w:val="28"/>
          <w:u w:val="single" w:color="000000"/>
        </w:rPr>
      </w:pP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position w:val="-1"/>
          <w:sz w:val="28"/>
          <w:szCs w:val="28"/>
        </w:rPr>
        <w:t>m</w:t>
      </w:r>
      <w:r w:rsidRPr="000665B7">
        <w:rPr>
          <w:rFonts w:ascii="Gill Sans Nova" w:hAnsi="Gill Sans Nova"/>
          <w:position w:val="-1"/>
          <w:sz w:val="28"/>
          <w:szCs w:val="28"/>
        </w:rPr>
        <w:t>er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g</w:t>
      </w:r>
      <w:r w:rsidRPr="000665B7">
        <w:rPr>
          <w:rFonts w:ascii="Gill Sans Nova" w:hAnsi="Gill Sans Nova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position w:val="-1"/>
          <w:sz w:val="28"/>
          <w:szCs w:val="28"/>
        </w:rPr>
        <w:t>cy</w:t>
      </w:r>
      <w:r w:rsidRPr="000665B7">
        <w:rPr>
          <w:rFonts w:ascii="Gill Sans Nova" w:hAnsi="Gill Sans Nova"/>
          <w:spacing w:val="-3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</w:rPr>
        <w:t>Conta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c</w:t>
      </w:r>
      <w:r w:rsidRPr="000665B7">
        <w:rPr>
          <w:rFonts w:ascii="Gill Sans Nova" w:hAnsi="Gill Sans Nova"/>
          <w:position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h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position w:val="-1"/>
          <w:sz w:val="28"/>
          <w:szCs w:val="28"/>
        </w:rPr>
        <w:t xml:space="preserve">: </w:t>
      </w:r>
      <w:r w:rsidRPr="000665B7">
        <w:rPr>
          <w:rFonts w:ascii="Gill Sans Nova" w:hAnsi="Gill Sans Nova"/>
          <w:spacing w:val="3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position w:val="-1"/>
          <w:sz w:val="28"/>
          <w:szCs w:val="28"/>
          <w:u w:val="single" w:color="000000"/>
        </w:rPr>
        <w:tab/>
      </w:r>
    </w:p>
    <w:p w14:paraId="09C0D521" w14:textId="77777777" w:rsidR="00984BA5" w:rsidRPr="000665B7" w:rsidRDefault="00984BA5" w:rsidP="00D079D8">
      <w:pPr>
        <w:tabs>
          <w:tab w:val="left" w:pos="7860"/>
        </w:tabs>
        <w:spacing w:before="26" w:line="300" w:lineRule="exact"/>
        <w:ind w:left="746"/>
        <w:rPr>
          <w:rFonts w:ascii="Gill Sans Nova" w:hAnsi="Gill Sans Nova"/>
          <w:position w:val="-1"/>
          <w:sz w:val="28"/>
          <w:szCs w:val="28"/>
          <w:u w:val="single" w:color="000000"/>
        </w:rPr>
      </w:pPr>
    </w:p>
    <w:p w14:paraId="1241D111" w14:textId="77777777" w:rsidR="00D079D8" w:rsidRPr="000665B7" w:rsidRDefault="00D079D8" w:rsidP="00D079D8">
      <w:pPr>
        <w:spacing w:before="2" w:line="100" w:lineRule="exact"/>
        <w:rPr>
          <w:rFonts w:ascii="Gill Sans Nova" w:hAnsi="Gill Sans Nova"/>
          <w:sz w:val="10"/>
          <w:szCs w:val="10"/>
        </w:rPr>
      </w:pPr>
    </w:p>
    <w:bookmarkEnd w:id="0"/>
    <w:p w14:paraId="2E3B1C2D" w14:textId="719549FD" w:rsidR="00984BA5" w:rsidRPr="000665B7" w:rsidRDefault="00984BA5" w:rsidP="00984BA5">
      <w:pPr>
        <w:spacing w:before="57"/>
        <w:ind w:left="115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pacing w:val="1"/>
          <w:sz w:val="28"/>
          <w:szCs w:val="28"/>
        </w:rPr>
        <w:t>2</w:t>
      </w:r>
      <w:r w:rsidRPr="000665B7">
        <w:rPr>
          <w:rFonts w:ascii="Gill Sans Nova" w:hAnsi="Gill Sans Nova"/>
          <w:sz w:val="28"/>
          <w:szCs w:val="28"/>
        </w:rPr>
        <w:t>.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at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-3"/>
          <w:sz w:val="28"/>
          <w:szCs w:val="28"/>
        </w:rPr>
        <w:t>y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z w:val="28"/>
          <w:szCs w:val="28"/>
        </w:rPr>
        <w:t>e(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)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 xml:space="preserve">f </w:t>
      </w:r>
      <w:r w:rsidRPr="000665B7">
        <w:rPr>
          <w:rFonts w:ascii="Gill Sans Nova" w:hAnsi="Gill Sans Nova"/>
          <w:spacing w:val="-3"/>
          <w:sz w:val="28"/>
          <w:szCs w:val="28"/>
        </w:rPr>
        <w:t>animals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 xml:space="preserve">are </w:t>
      </w:r>
      <w:r w:rsidRPr="000665B7">
        <w:rPr>
          <w:rFonts w:ascii="Gill Sans Nova" w:hAnsi="Gill Sans Nova"/>
          <w:spacing w:val="-4"/>
          <w:sz w:val="28"/>
          <w:szCs w:val="28"/>
        </w:rPr>
        <w:t>y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u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2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ng</w:t>
      </w:r>
      <w:r w:rsidRPr="000665B7">
        <w:rPr>
          <w:rFonts w:ascii="Gill Sans Nova" w:hAnsi="Gill Sans Nova"/>
          <w:sz w:val="28"/>
          <w:szCs w:val="28"/>
        </w:rPr>
        <w:t>?</w:t>
      </w:r>
      <w:r w:rsidRPr="000665B7">
        <w:rPr>
          <w:rFonts w:ascii="Gill Sans Nova" w:hAnsi="Gill Sans Nova"/>
          <w:spacing w:val="4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(</w:t>
      </w:r>
      <w:r w:rsidRPr="000665B7">
        <w:rPr>
          <w:rFonts w:ascii="Gill Sans Nova" w:hAnsi="Gill Sans Nova"/>
          <w:spacing w:val="-3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e C</w:t>
      </w:r>
      <w:r w:rsidRPr="000665B7">
        <w:rPr>
          <w:rFonts w:ascii="Gill Sans Nova" w:hAnsi="Gill Sans Nova"/>
          <w:spacing w:val="-2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c</w:t>
      </w:r>
      <w:r w:rsidRPr="000665B7">
        <w:rPr>
          <w:rFonts w:ascii="Gill Sans Nova" w:hAnsi="Gill Sans Nova"/>
          <w:spacing w:val="1"/>
          <w:sz w:val="28"/>
          <w:szCs w:val="28"/>
        </w:rPr>
        <w:t>k</w:t>
      </w:r>
      <w:r w:rsidRPr="000665B7">
        <w:rPr>
          <w:rFonts w:ascii="Gill Sans Nova" w:hAnsi="Gill Sans Nova"/>
          <w:sz w:val="28"/>
          <w:szCs w:val="28"/>
        </w:rPr>
        <w:t>)</w:t>
      </w:r>
    </w:p>
    <w:p w14:paraId="07446B38" w14:textId="77777777" w:rsidR="00824C8B" w:rsidRPr="000665B7" w:rsidRDefault="00824C8B" w:rsidP="00984BA5">
      <w:pPr>
        <w:spacing w:before="57"/>
        <w:ind w:left="115"/>
        <w:rPr>
          <w:rFonts w:ascii="Gill Sans Nova" w:hAnsi="Gill Sans Nova"/>
          <w:sz w:val="28"/>
          <w:szCs w:val="28"/>
        </w:rPr>
      </w:pPr>
    </w:p>
    <w:tbl>
      <w:tblPr>
        <w:tblStyle w:val="TableGrid"/>
        <w:tblW w:w="8217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900"/>
        <w:gridCol w:w="3357"/>
      </w:tblGrid>
      <w:tr w:rsidR="0040719F" w:rsidRPr="000665B7" w14:paraId="672CDCC5" w14:textId="77777777" w:rsidTr="00514A68">
        <w:trPr>
          <w:trHeight w:val="68"/>
        </w:trPr>
        <w:tc>
          <w:tcPr>
            <w:tcW w:w="3960" w:type="dxa"/>
          </w:tcPr>
          <w:p w14:paraId="5B0C16C4" w14:textId="180449EA" w:rsidR="00146575" w:rsidRPr="000665B7" w:rsidRDefault="00984BA5" w:rsidP="00146575">
            <w:pPr>
              <w:tabs>
                <w:tab w:val="left" w:pos="3222"/>
              </w:tabs>
              <w:ind w:left="342" w:right="-3438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hAnsi="Gill Sans Nova"/>
                <w:sz w:val="28"/>
                <w:szCs w:val="28"/>
              </w:rPr>
              <w:t>Horses:</w:t>
            </w:r>
            <w:r w:rsidRPr="000665B7">
              <w:rPr>
                <w:rFonts w:ascii="Gill Sans Nova" w:hAnsi="Gill Sans Nova"/>
                <w:sz w:val="28"/>
                <w:szCs w:val="28"/>
              </w:rPr>
              <w:tab/>
            </w:r>
          </w:p>
          <w:p w14:paraId="2D08406C" w14:textId="1305A809" w:rsidR="0040719F" w:rsidRPr="000665B7" w:rsidRDefault="0040719F" w:rsidP="003D299D">
            <w:pPr>
              <w:ind w:left="342" w:right="-3438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Mares</w:t>
            </w:r>
          </w:p>
          <w:p w14:paraId="309C3E6F" w14:textId="77777777" w:rsidR="0040719F" w:rsidRPr="000665B7" w:rsidRDefault="0040719F" w:rsidP="003D299D">
            <w:pPr>
              <w:spacing w:line="320" w:lineRule="exact"/>
              <w:ind w:left="342" w:right="-3438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Stallions</w:t>
            </w:r>
          </w:p>
          <w:p w14:paraId="7D3DC75E" w14:textId="76E5B870" w:rsidR="0040719F" w:rsidRPr="000665B7" w:rsidRDefault="0040719F" w:rsidP="003D299D">
            <w:pPr>
              <w:spacing w:line="320" w:lineRule="exact"/>
              <w:ind w:left="342" w:right="-3438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Geldings</w:t>
            </w:r>
          </w:p>
          <w:p w14:paraId="610F149B" w14:textId="2A27208E" w:rsidR="0040719F" w:rsidRPr="000665B7" w:rsidRDefault="0040719F" w:rsidP="003D299D">
            <w:pPr>
              <w:spacing w:line="320" w:lineRule="exact"/>
              <w:ind w:left="342" w:right="-3438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Young Horses</w:t>
            </w:r>
          </w:p>
          <w:p w14:paraId="036C60EA" w14:textId="2B80BCC5" w:rsidR="0040719F" w:rsidRPr="000665B7" w:rsidRDefault="0040719F" w:rsidP="003D299D">
            <w:pPr>
              <w:spacing w:line="320" w:lineRule="exact"/>
              <w:ind w:left="342" w:right="-3438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Ponies/Miniature Horses</w:t>
            </w:r>
          </w:p>
          <w:p w14:paraId="64829A34" w14:textId="046ABBE2" w:rsidR="0040719F" w:rsidRPr="000665B7" w:rsidRDefault="0040719F" w:rsidP="003D299D">
            <w:pPr>
              <w:spacing w:line="320" w:lineRule="exact"/>
              <w:ind w:left="342" w:right="-3438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Mules/Donkeys</w:t>
            </w:r>
          </w:p>
          <w:p w14:paraId="751401EF" w14:textId="3EACBAA3" w:rsidR="0040719F" w:rsidRPr="000665B7" w:rsidRDefault="0040719F" w:rsidP="003D299D">
            <w:pPr>
              <w:spacing w:line="320" w:lineRule="exact"/>
              <w:ind w:right="-3438"/>
              <w:rPr>
                <w:rFonts w:ascii="Gill Sans Nova" w:hAnsi="Gill Sans Nova"/>
                <w:sz w:val="28"/>
                <w:szCs w:val="28"/>
              </w:rPr>
            </w:pPr>
          </w:p>
        </w:tc>
        <w:tc>
          <w:tcPr>
            <w:tcW w:w="900" w:type="dxa"/>
          </w:tcPr>
          <w:p w14:paraId="1552A370" w14:textId="77777777" w:rsidR="0040719F" w:rsidRPr="000665B7" w:rsidRDefault="0040719F" w:rsidP="00CE401A">
            <w:pPr>
              <w:spacing w:before="2"/>
              <w:rPr>
                <w:rFonts w:ascii="Gill Sans Nova" w:eastAsia="Wingdings" w:hAnsi="Gill Sans Nova" w:cs="Wingdings"/>
                <w:sz w:val="28"/>
                <w:szCs w:val="28"/>
              </w:rPr>
            </w:pPr>
          </w:p>
        </w:tc>
        <w:tc>
          <w:tcPr>
            <w:tcW w:w="3357" w:type="dxa"/>
          </w:tcPr>
          <w:p w14:paraId="149004E4" w14:textId="77944FC6" w:rsidR="00146575" w:rsidRPr="000665B7" w:rsidRDefault="00146575" w:rsidP="00CE401A">
            <w:pPr>
              <w:spacing w:before="2"/>
              <w:rPr>
                <w:rFonts w:ascii="Gill Sans Nova" w:eastAsia="Wingdings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/>
                <w:sz w:val="28"/>
                <w:szCs w:val="28"/>
              </w:rPr>
              <w:t>Other Animals:</w:t>
            </w:r>
          </w:p>
          <w:p w14:paraId="1B9B3752" w14:textId="79D25190" w:rsidR="0040719F" w:rsidRPr="000665B7" w:rsidRDefault="0040719F" w:rsidP="00CE401A">
            <w:pPr>
              <w:spacing w:before="2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pacing w:val="-1"/>
                <w:sz w:val="28"/>
                <w:szCs w:val="28"/>
              </w:rPr>
              <w:t>Cattle</w:t>
            </w:r>
          </w:p>
          <w:p w14:paraId="2CA60441" w14:textId="30DDF3E4" w:rsidR="0040719F" w:rsidRPr="000665B7" w:rsidRDefault="0040719F" w:rsidP="00CE401A">
            <w:pPr>
              <w:spacing w:line="320" w:lineRule="exact"/>
              <w:rPr>
                <w:rFonts w:ascii="Gill Sans Nova" w:hAnsi="Gill Sans Nova"/>
                <w:spacing w:val="-2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pacing w:val="-2"/>
                <w:sz w:val="28"/>
                <w:szCs w:val="28"/>
              </w:rPr>
              <w:t>Goats</w:t>
            </w:r>
          </w:p>
          <w:p w14:paraId="0F67FBFE" w14:textId="757FCE15" w:rsidR="00E26F60" w:rsidRPr="000665B7" w:rsidRDefault="00E26F60" w:rsidP="00E26F60">
            <w:pPr>
              <w:spacing w:line="320" w:lineRule="exact"/>
              <w:rPr>
                <w:rFonts w:ascii="Gill Sans Nova" w:hAnsi="Gill Sans Nova"/>
                <w:spacing w:val="-2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pacing w:val="-2"/>
                <w:sz w:val="28"/>
                <w:szCs w:val="28"/>
              </w:rPr>
              <w:t>Sheep</w:t>
            </w:r>
          </w:p>
          <w:p w14:paraId="5B9DA0BA" w14:textId="77777777" w:rsidR="0040719F" w:rsidRPr="000665B7" w:rsidRDefault="0040719F" w:rsidP="00CE401A">
            <w:pPr>
              <w:spacing w:line="320" w:lineRule="exact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Llamas/Alpacas</w:t>
            </w:r>
          </w:p>
          <w:p w14:paraId="1F9CFB5E" w14:textId="5E851C04" w:rsidR="0040719F" w:rsidRPr="000665B7" w:rsidRDefault="0040719F" w:rsidP="00CE401A">
            <w:pPr>
              <w:spacing w:line="320" w:lineRule="exact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="00514A68" w:rsidRPr="000665B7">
              <w:rPr>
                <w:rFonts w:ascii="Gill Sans Nova" w:hAnsi="Gill Sans Nova"/>
                <w:sz w:val="28"/>
                <w:szCs w:val="28"/>
              </w:rPr>
              <w:t>Poultry</w:t>
            </w:r>
          </w:p>
          <w:p w14:paraId="05A1721D" w14:textId="77777777" w:rsidR="0040719F" w:rsidRPr="000665B7" w:rsidRDefault="0040719F" w:rsidP="00CE401A">
            <w:pPr>
              <w:spacing w:line="320" w:lineRule="exact"/>
              <w:rPr>
                <w:rFonts w:ascii="Gill Sans Nova" w:hAnsi="Gill Sans Nova"/>
                <w:sz w:val="28"/>
                <w:szCs w:val="28"/>
              </w:rPr>
            </w:pPr>
            <w:r w:rsidRPr="000665B7">
              <w:rPr>
                <w:rFonts w:ascii="Gill Sans Nova" w:eastAsia="Wingdings" w:hAnsi="Gill Sans Nova" w:cs="Wingdings"/>
                <w:sz w:val="28"/>
                <w:szCs w:val="28"/>
              </w:rPr>
              <w:t></w:t>
            </w:r>
            <w:r w:rsidRPr="000665B7">
              <w:rPr>
                <w:rFonts w:ascii="Gill Sans Nova" w:hAnsi="Gill Sans Nova"/>
                <w:spacing w:val="40"/>
                <w:sz w:val="28"/>
                <w:szCs w:val="28"/>
              </w:rPr>
              <w:t xml:space="preserve"> </w:t>
            </w:r>
            <w:r w:rsidRPr="000665B7">
              <w:rPr>
                <w:rFonts w:ascii="Gill Sans Nova" w:hAnsi="Gill Sans Nova"/>
                <w:sz w:val="28"/>
                <w:szCs w:val="28"/>
              </w:rPr>
              <w:t>Other_______________</w:t>
            </w:r>
          </w:p>
          <w:p w14:paraId="2496E6E0" w14:textId="77777777" w:rsidR="003D299D" w:rsidRPr="000665B7" w:rsidRDefault="003D299D" w:rsidP="00CE401A">
            <w:pPr>
              <w:spacing w:line="320" w:lineRule="exact"/>
              <w:rPr>
                <w:rFonts w:ascii="Gill Sans Nova" w:hAnsi="Gill Sans Nova"/>
                <w:sz w:val="28"/>
                <w:szCs w:val="28"/>
              </w:rPr>
            </w:pPr>
          </w:p>
          <w:p w14:paraId="19382A72" w14:textId="77777777" w:rsidR="003D299D" w:rsidRPr="000665B7" w:rsidRDefault="003D299D" w:rsidP="00CE401A">
            <w:pPr>
              <w:spacing w:line="320" w:lineRule="exact"/>
              <w:rPr>
                <w:rFonts w:ascii="Gill Sans Nova" w:hAnsi="Gill Sans Nova"/>
                <w:sz w:val="28"/>
                <w:szCs w:val="28"/>
              </w:rPr>
            </w:pPr>
          </w:p>
          <w:p w14:paraId="7E2CD792" w14:textId="77777777" w:rsidR="003D299D" w:rsidRPr="000665B7" w:rsidRDefault="003D299D" w:rsidP="00CE401A">
            <w:pPr>
              <w:spacing w:line="320" w:lineRule="exact"/>
              <w:rPr>
                <w:rFonts w:ascii="Gill Sans Nova" w:hAnsi="Gill Sans Nova"/>
                <w:sz w:val="28"/>
                <w:szCs w:val="28"/>
              </w:rPr>
            </w:pPr>
          </w:p>
          <w:p w14:paraId="77FE05AE" w14:textId="1AC12172" w:rsidR="003D299D" w:rsidRPr="000665B7" w:rsidRDefault="003D299D" w:rsidP="00CE401A">
            <w:pPr>
              <w:spacing w:line="320" w:lineRule="exact"/>
              <w:rPr>
                <w:rFonts w:ascii="Gill Sans Nova" w:hAnsi="Gill Sans Nova"/>
                <w:sz w:val="28"/>
                <w:szCs w:val="28"/>
              </w:rPr>
            </w:pPr>
          </w:p>
        </w:tc>
      </w:tr>
    </w:tbl>
    <w:p w14:paraId="4AC94BD8" w14:textId="66D20401" w:rsidR="00D10B76" w:rsidRPr="000665B7" w:rsidRDefault="00984BA5" w:rsidP="003D299D">
      <w:pPr>
        <w:ind w:right="738"/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lastRenderedPageBreak/>
        <w:t>3</w:t>
      </w:r>
      <w:r w:rsidR="00723AFB" w:rsidRPr="000665B7">
        <w:rPr>
          <w:rFonts w:ascii="Gill Sans Nova" w:eastAsia="Cambria" w:hAnsi="Gill Sans Nova" w:cs="Cambria"/>
          <w:sz w:val="28"/>
          <w:szCs w:val="28"/>
        </w:rPr>
        <w:t xml:space="preserve">. </w:t>
      </w:r>
      <w:r w:rsidR="00723AFB"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="00723AFB" w:rsidRPr="000665B7">
        <w:rPr>
          <w:rFonts w:ascii="Gill Sans Nova" w:eastAsia="Cambria" w:hAnsi="Gill Sans Nova" w:cs="Cambria"/>
          <w:spacing w:val="-1"/>
          <w:sz w:val="28"/>
          <w:szCs w:val="28"/>
        </w:rPr>
        <w:t>D</w:t>
      </w:r>
      <w:r w:rsidR="00723AFB" w:rsidRPr="000665B7">
        <w:rPr>
          <w:rFonts w:ascii="Gill Sans Nova" w:eastAsia="Cambria" w:hAnsi="Gill Sans Nova" w:cs="Cambria"/>
          <w:sz w:val="28"/>
          <w:szCs w:val="28"/>
        </w:rPr>
        <w:t>o</w:t>
      </w:r>
      <w:r w:rsidR="00723AFB" w:rsidRPr="000665B7">
        <w:rPr>
          <w:rFonts w:ascii="Gill Sans Nova" w:eastAsia="Cambria" w:hAnsi="Gill Sans Nova" w:cs="Cambria"/>
          <w:spacing w:val="-3"/>
          <w:sz w:val="28"/>
          <w:szCs w:val="28"/>
        </w:rPr>
        <w:t xml:space="preserve"> </w:t>
      </w:r>
      <w:r w:rsidR="00723AFB" w:rsidRPr="000665B7">
        <w:rPr>
          <w:rFonts w:ascii="Gill Sans Nova" w:eastAsia="Cambria" w:hAnsi="Gill Sans Nova" w:cs="Cambria"/>
          <w:sz w:val="28"/>
          <w:szCs w:val="28"/>
        </w:rPr>
        <w:t>y</w:t>
      </w:r>
      <w:r w:rsidR="00723AFB" w:rsidRPr="000665B7">
        <w:rPr>
          <w:rFonts w:ascii="Gill Sans Nova" w:eastAsia="Cambria" w:hAnsi="Gill Sans Nova" w:cs="Cambria"/>
          <w:spacing w:val="-2"/>
          <w:sz w:val="28"/>
          <w:szCs w:val="28"/>
        </w:rPr>
        <w:t>o</w:t>
      </w:r>
      <w:r w:rsidR="00723AFB" w:rsidRPr="000665B7">
        <w:rPr>
          <w:rFonts w:ascii="Gill Sans Nova" w:eastAsia="Cambria" w:hAnsi="Gill Sans Nova" w:cs="Cambria"/>
          <w:sz w:val="28"/>
          <w:szCs w:val="28"/>
        </w:rPr>
        <w:t>u</w:t>
      </w:r>
      <w:r w:rsidR="00723AFB"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own or rent? </w:t>
      </w:r>
    </w:p>
    <w:p w14:paraId="6D136BE0" w14:textId="77777777" w:rsidR="00D10B76" w:rsidRPr="000665B7" w:rsidRDefault="00D10B76">
      <w:pPr>
        <w:spacing w:before="16" w:line="240" w:lineRule="exact"/>
        <w:rPr>
          <w:rFonts w:ascii="Gill Sans Nova" w:hAnsi="Gill Sans Nova"/>
          <w:sz w:val="24"/>
          <w:szCs w:val="24"/>
        </w:rPr>
      </w:pPr>
    </w:p>
    <w:p w14:paraId="668A712D" w14:textId="21F09134" w:rsidR="00596B4D" w:rsidRPr="000665B7" w:rsidRDefault="00984BA5" w:rsidP="00146575">
      <w:pPr>
        <w:rPr>
          <w:rFonts w:ascii="Gill Sans Nova" w:hAnsi="Gill Sans Nov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4</w:t>
      </w:r>
      <w:r w:rsidR="00596B4D" w:rsidRPr="000665B7">
        <w:rPr>
          <w:rFonts w:ascii="Gill Sans Nova" w:hAnsi="Gill Sans Nova"/>
          <w:sz w:val="28"/>
          <w:szCs w:val="28"/>
        </w:rPr>
        <w:t>.</w:t>
      </w:r>
      <w:r w:rsidR="00596B4D" w:rsidRPr="000665B7">
        <w:rPr>
          <w:rFonts w:ascii="Gill Sans Nova" w:hAnsi="Gill Sans Nova"/>
          <w:spacing w:val="69"/>
          <w:sz w:val="28"/>
          <w:szCs w:val="28"/>
        </w:rPr>
        <w:t xml:space="preserve"> </w:t>
      </w:r>
      <w:r w:rsidR="00596B4D" w:rsidRPr="000665B7">
        <w:rPr>
          <w:rFonts w:ascii="Gill Sans Nova" w:hAnsi="Gill Sans Nova"/>
          <w:spacing w:val="-2"/>
          <w:sz w:val="28"/>
          <w:szCs w:val="28"/>
        </w:rPr>
        <w:t>D</w:t>
      </w:r>
      <w:r w:rsidR="00596B4D" w:rsidRPr="000665B7">
        <w:rPr>
          <w:rFonts w:ascii="Gill Sans Nova" w:hAnsi="Gill Sans Nova"/>
          <w:sz w:val="28"/>
          <w:szCs w:val="28"/>
        </w:rPr>
        <w:t>o</w:t>
      </w:r>
      <w:r w:rsidR="00596B4D"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="00596B4D" w:rsidRPr="000665B7">
        <w:rPr>
          <w:rFonts w:ascii="Gill Sans Nova" w:hAnsi="Gill Sans Nova"/>
          <w:spacing w:val="-4"/>
          <w:sz w:val="28"/>
          <w:szCs w:val="28"/>
        </w:rPr>
        <w:t>y</w:t>
      </w:r>
      <w:r w:rsidR="00596B4D" w:rsidRPr="000665B7">
        <w:rPr>
          <w:rFonts w:ascii="Gill Sans Nova" w:hAnsi="Gill Sans Nova"/>
          <w:spacing w:val="1"/>
          <w:sz w:val="28"/>
          <w:szCs w:val="28"/>
        </w:rPr>
        <w:t>o</w:t>
      </w:r>
      <w:r w:rsidR="00596B4D" w:rsidRPr="000665B7">
        <w:rPr>
          <w:rFonts w:ascii="Gill Sans Nova" w:hAnsi="Gill Sans Nova"/>
          <w:sz w:val="28"/>
          <w:szCs w:val="28"/>
        </w:rPr>
        <w:t>u</w:t>
      </w:r>
      <w:r w:rsidR="00596B4D"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="00596B4D" w:rsidRPr="000665B7">
        <w:rPr>
          <w:rFonts w:ascii="Gill Sans Nova" w:hAnsi="Gill Sans Nova"/>
          <w:spacing w:val="1"/>
          <w:sz w:val="28"/>
          <w:szCs w:val="28"/>
        </w:rPr>
        <w:t>h</w:t>
      </w:r>
      <w:r w:rsidR="00596B4D" w:rsidRPr="000665B7">
        <w:rPr>
          <w:rFonts w:ascii="Gill Sans Nova" w:hAnsi="Gill Sans Nova"/>
          <w:sz w:val="28"/>
          <w:szCs w:val="28"/>
        </w:rPr>
        <w:t>a</w:t>
      </w:r>
      <w:r w:rsidR="00596B4D" w:rsidRPr="000665B7">
        <w:rPr>
          <w:rFonts w:ascii="Gill Sans Nova" w:hAnsi="Gill Sans Nova"/>
          <w:spacing w:val="-1"/>
          <w:sz w:val="28"/>
          <w:szCs w:val="28"/>
        </w:rPr>
        <w:t>v</w:t>
      </w:r>
      <w:r w:rsidR="00596B4D" w:rsidRPr="000665B7">
        <w:rPr>
          <w:rFonts w:ascii="Gill Sans Nova" w:hAnsi="Gill Sans Nova"/>
          <w:sz w:val="28"/>
          <w:szCs w:val="28"/>
        </w:rPr>
        <w:t xml:space="preserve">e or are you able to obtain equine </w:t>
      </w:r>
      <w:r w:rsidR="00596B4D" w:rsidRPr="000665B7">
        <w:rPr>
          <w:rFonts w:ascii="Gill Sans Nova" w:hAnsi="Gill Sans Nova"/>
          <w:spacing w:val="-2"/>
          <w:sz w:val="28"/>
          <w:szCs w:val="28"/>
        </w:rPr>
        <w:t>l</w:t>
      </w:r>
      <w:r w:rsidR="00596B4D" w:rsidRPr="000665B7">
        <w:rPr>
          <w:rFonts w:ascii="Gill Sans Nova" w:hAnsi="Gill Sans Nova"/>
          <w:spacing w:val="1"/>
          <w:sz w:val="28"/>
          <w:szCs w:val="28"/>
        </w:rPr>
        <w:t>i</w:t>
      </w:r>
      <w:r w:rsidR="00596B4D" w:rsidRPr="000665B7">
        <w:rPr>
          <w:rFonts w:ascii="Gill Sans Nova" w:hAnsi="Gill Sans Nova"/>
          <w:sz w:val="28"/>
          <w:szCs w:val="28"/>
        </w:rPr>
        <w:t>a</w:t>
      </w:r>
      <w:r w:rsidR="00596B4D" w:rsidRPr="000665B7">
        <w:rPr>
          <w:rFonts w:ascii="Gill Sans Nova" w:hAnsi="Gill Sans Nova"/>
          <w:spacing w:val="-1"/>
          <w:sz w:val="28"/>
          <w:szCs w:val="28"/>
        </w:rPr>
        <w:t>b</w:t>
      </w:r>
      <w:r w:rsidR="00596B4D" w:rsidRPr="000665B7">
        <w:rPr>
          <w:rFonts w:ascii="Gill Sans Nova" w:hAnsi="Gill Sans Nova"/>
          <w:spacing w:val="1"/>
          <w:sz w:val="28"/>
          <w:szCs w:val="28"/>
        </w:rPr>
        <w:t>i</w:t>
      </w:r>
      <w:r w:rsidR="00596B4D" w:rsidRPr="000665B7">
        <w:rPr>
          <w:rFonts w:ascii="Gill Sans Nova" w:hAnsi="Gill Sans Nova"/>
          <w:spacing w:val="-1"/>
          <w:sz w:val="28"/>
          <w:szCs w:val="28"/>
        </w:rPr>
        <w:t>l</w:t>
      </w:r>
      <w:r w:rsidR="00596B4D" w:rsidRPr="000665B7">
        <w:rPr>
          <w:rFonts w:ascii="Gill Sans Nova" w:hAnsi="Gill Sans Nova"/>
          <w:spacing w:val="1"/>
          <w:sz w:val="28"/>
          <w:szCs w:val="28"/>
        </w:rPr>
        <w:t>it</w:t>
      </w:r>
      <w:r w:rsidR="00596B4D" w:rsidRPr="000665B7">
        <w:rPr>
          <w:rFonts w:ascii="Gill Sans Nova" w:hAnsi="Gill Sans Nova"/>
          <w:sz w:val="28"/>
          <w:szCs w:val="28"/>
        </w:rPr>
        <w:t>y</w:t>
      </w:r>
      <w:r w:rsidR="00596B4D"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="00596B4D" w:rsidRPr="000665B7">
        <w:rPr>
          <w:rFonts w:ascii="Gill Sans Nova" w:hAnsi="Gill Sans Nova"/>
          <w:sz w:val="28"/>
          <w:szCs w:val="28"/>
        </w:rPr>
        <w:t>ins</w:t>
      </w:r>
      <w:r w:rsidR="00596B4D" w:rsidRPr="000665B7">
        <w:rPr>
          <w:rFonts w:ascii="Gill Sans Nova" w:hAnsi="Gill Sans Nova"/>
          <w:spacing w:val="1"/>
          <w:sz w:val="28"/>
          <w:szCs w:val="28"/>
        </w:rPr>
        <w:t>u</w:t>
      </w:r>
      <w:r w:rsidR="00596B4D" w:rsidRPr="000665B7">
        <w:rPr>
          <w:rFonts w:ascii="Gill Sans Nova" w:hAnsi="Gill Sans Nova"/>
          <w:spacing w:val="-2"/>
          <w:sz w:val="28"/>
          <w:szCs w:val="28"/>
        </w:rPr>
        <w:t>r</w:t>
      </w:r>
      <w:r w:rsidR="00596B4D" w:rsidRPr="000665B7">
        <w:rPr>
          <w:rFonts w:ascii="Gill Sans Nova" w:hAnsi="Gill Sans Nova"/>
          <w:sz w:val="28"/>
          <w:szCs w:val="28"/>
        </w:rPr>
        <w:t>a</w:t>
      </w:r>
      <w:r w:rsidR="00596B4D" w:rsidRPr="000665B7">
        <w:rPr>
          <w:rFonts w:ascii="Gill Sans Nova" w:hAnsi="Gill Sans Nova"/>
          <w:spacing w:val="-1"/>
          <w:sz w:val="28"/>
          <w:szCs w:val="28"/>
        </w:rPr>
        <w:t>n</w:t>
      </w:r>
      <w:r w:rsidR="00596B4D" w:rsidRPr="000665B7">
        <w:rPr>
          <w:rFonts w:ascii="Gill Sans Nova" w:hAnsi="Gill Sans Nova"/>
          <w:sz w:val="28"/>
          <w:szCs w:val="28"/>
        </w:rPr>
        <w:t>c</w:t>
      </w:r>
      <w:r w:rsidR="00596B4D" w:rsidRPr="000665B7">
        <w:rPr>
          <w:rFonts w:ascii="Gill Sans Nova" w:hAnsi="Gill Sans Nova"/>
          <w:spacing w:val="-2"/>
          <w:sz w:val="28"/>
          <w:szCs w:val="28"/>
        </w:rPr>
        <w:t>e</w:t>
      </w:r>
      <w:r w:rsidR="00596B4D" w:rsidRPr="000665B7">
        <w:rPr>
          <w:rFonts w:ascii="Gill Sans Nova" w:hAnsi="Gill Sans Nova"/>
          <w:sz w:val="28"/>
          <w:szCs w:val="28"/>
        </w:rPr>
        <w:t>?</w:t>
      </w:r>
      <w:r w:rsidRPr="000665B7">
        <w:rPr>
          <w:rFonts w:ascii="Gill Sans Nova" w:hAnsi="Gill Sans Nova"/>
          <w:sz w:val="28"/>
          <w:szCs w:val="28"/>
        </w:rPr>
        <w:t xml:space="preserve"> </w:t>
      </w:r>
    </w:p>
    <w:p w14:paraId="33992DC0" w14:textId="77777777" w:rsidR="00984BA5" w:rsidRPr="000665B7" w:rsidRDefault="00984BA5" w:rsidP="00146575">
      <w:pPr>
        <w:rPr>
          <w:rFonts w:ascii="Gill Sans Nova" w:hAnsi="Gill Sans Nova"/>
          <w:sz w:val="28"/>
          <w:szCs w:val="28"/>
        </w:rPr>
      </w:pPr>
    </w:p>
    <w:p w14:paraId="7AD5141E" w14:textId="24FF2E84" w:rsidR="00984BA5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5</w:t>
      </w:r>
      <w:r w:rsidR="00984BA5" w:rsidRPr="000665B7">
        <w:rPr>
          <w:rFonts w:ascii="Gill Sans Nova" w:eastAsia="Cambria" w:hAnsi="Gill Sans Nova" w:cs="Cambria"/>
          <w:sz w:val="28"/>
          <w:szCs w:val="28"/>
        </w:rPr>
        <w:t>.</w:t>
      </w:r>
      <w:r w:rsidR="00984BA5" w:rsidRPr="000665B7">
        <w:rPr>
          <w:rFonts w:ascii="Gill Sans Nova" w:eastAsia="Cambria" w:hAnsi="Gill Sans Nova" w:cs="Cambria"/>
          <w:spacing w:val="61"/>
          <w:sz w:val="28"/>
          <w:szCs w:val="28"/>
        </w:rPr>
        <w:t xml:space="preserve"> </w:t>
      </w:r>
      <w:r w:rsidR="00984BA5" w:rsidRPr="000665B7">
        <w:rPr>
          <w:rFonts w:ascii="Gill Sans Nova" w:eastAsia="Cambria" w:hAnsi="Gill Sans Nova" w:cs="Cambria"/>
          <w:sz w:val="28"/>
          <w:szCs w:val="28"/>
        </w:rPr>
        <w:t>Total pasture acreage</w:t>
      </w:r>
      <w:r w:rsidR="00640D10" w:rsidRPr="000665B7">
        <w:rPr>
          <w:rFonts w:ascii="Gill Sans Nova" w:eastAsia="Cambria" w:hAnsi="Gill Sans Nova" w:cs="Cambria"/>
          <w:sz w:val="28"/>
          <w:szCs w:val="28"/>
        </w:rPr>
        <w:t>:</w:t>
      </w:r>
      <w:r w:rsidR="00984BA5" w:rsidRPr="000665B7">
        <w:rPr>
          <w:rFonts w:ascii="Gill Sans Nova" w:eastAsia="Cambria" w:hAnsi="Gill Sans Nova" w:cs="Cambria"/>
          <w:sz w:val="28"/>
          <w:szCs w:val="28"/>
        </w:rPr>
        <w:t xml:space="preserve"> </w:t>
      </w:r>
    </w:p>
    <w:p w14:paraId="4B340839" w14:textId="262C44E8" w:rsidR="00640D10" w:rsidRPr="000665B7" w:rsidRDefault="00640D10" w:rsidP="00146575">
      <w:pPr>
        <w:rPr>
          <w:rFonts w:ascii="Gill Sans Nova" w:eastAsia="Cambria" w:hAnsi="Gill Sans Nova" w:cs="Cambria"/>
          <w:sz w:val="28"/>
          <w:szCs w:val="28"/>
        </w:rPr>
      </w:pPr>
    </w:p>
    <w:p w14:paraId="0B5C35BA" w14:textId="6CA84163" w:rsidR="00640D10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6</w:t>
      </w:r>
      <w:r w:rsidR="00640D10" w:rsidRPr="000665B7">
        <w:rPr>
          <w:rFonts w:ascii="Gill Sans Nova" w:eastAsia="Cambria" w:hAnsi="Gill Sans Nova" w:cs="Cambria"/>
          <w:sz w:val="28"/>
          <w:szCs w:val="28"/>
        </w:rPr>
        <w:t xml:space="preserve">. Type of shelter: </w:t>
      </w:r>
    </w:p>
    <w:p w14:paraId="678C031C" w14:textId="016024F7" w:rsidR="00640D10" w:rsidRPr="000665B7" w:rsidRDefault="00640D10" w:rsidP="00146575">
      <w:pPr>
        <w:rPr>
          <w:rFonts w:ascii="Gill Sans Nova" w:eastAsia="Cambria" w:hAnsi="Gill Sans Nova" w:cs="Cambria"/>
          <w:sz w:val="28"/>
          <w:szCs w:val="28"/>
        </w:rPr>
      </w:pPr>
    </w:p>
    <w:p w14:paraId="6076B866" w14:textId="0DE15F17" w:rsidR="00640D10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7</w:t>
      </w:r>
      <w:r w:rsidR="00640D10" w:rsidRPr="000665B7">
        <w:rPr>
          <w:rFonts w:ascii="Gill Sans Nova" w:eastAsia="Cambria" w:hAnsi="Gill Sans Nova" w:cs="Cambria"/>
          <w:sz w:val="28"/>
          <w:szCs w:val="28"/>
        </w:rPr>
        <w:t xml:space="preserve">. Type of fencing: </w:t>
      </w:r>
    </w:p>
    <w:p w14:paraId="31A988D0" w14:textId="77777777" w:rsidR="00C6587C" w:rsidRPr="000665B7" w:rsidRDefault="00C6587C" w:rsidP="00146575">
      <w:pPr>
        <w:rPr>
          <w:rFonts w:ascii="Gill Sans Nova" w:eastAsia="Cambria" w:hAnsi="Gill Sans Nova" w:cs="Cambria"/>
          <w:sz w:val="28"/>
          <w:szCs w:val="28"/>
        </w:rPr>
      </w:pPr>
    </w:p>
    <w:p w14:paraId="5C3438B2" w14:textId="1A09AD08" w:rsidR="00146575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 xml:space="preserve">8. Are you able and willing to quarantine foster animals? </w:t>
      </w:r>
    </w:p>
    <w:p w14:paraId="3C31CD76" w14:textId="5DA40E71" w:rsidR="00146575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</w:p>
    <w:p w14:paraId="79CAF870" w14:textId="003FBDD0" w:rsidR="00146575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 xml:space="preserve">9. Are you able to house foster animals separately if needed? </w:t>
      </w:r>
    </w:p>
    <w:p w14:paraId="4EAB70AD" w14:textId="220E73B1" w:rsidR="00146575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</w:p>
    <w:p w14:paraId="5C5284ED" w14:textId="286186FE" w:rsidR="00146575" w:rsidRPr="000665B7" w:rsidRDefault="00C6587C" w:rsidP="00146575">
      <w:pPr>
        <w:rPr>
          <w:rFonts w:ascii="Gill Sans Nova" w:hAnsi="Gill Sans Nov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1</w:t>
      </w:r>
      <w:r w:rsidR="00146575" w:rsidRPr="000665B7">
        <w:rPr>
          <w:rFonts w:ascii="Gill Sans Nova" w:eastAsia="Cambria" w:hAnsi="Gill Sans Nova" w:cs="Cambria"/>
          <w:sz w:val="28"/>
          <w:szCs w:val="28"/>
        </w:rPr>
        <w:t>0</w:t>
      </w:r>
      <w:r w:rsidRPr="000665B7">
        <w:rPr>
          <w:rFonts w:ascii="Gill Sans Nova" w:eastAsia="Cambria" w:hAnsi="Gill Sans Nova" w:cs="Cambria"/>
          <w:sz w:val="28"/>
          <w:szCs w:val="28"/>
        </w:rPr>
        <w:t xml:space="preserve">. 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H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w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d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4"/>
          <w:sz w:val="28"/>
          <w:szCs w:val="28"/>
        </w:rPr>
        <w:t>y</w:t>
      </w:r>
      <w:r w:rsidRPr="000665B7">
        <w:rPr>
          <w:rFonts w:ascii="Gill Sans Nova" w:hAnsi="Gill Sans Nova"/>
          <w:spacing w:val="2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u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he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>r a</w:t>
      </w:r>
      <w:r w:rsidRPr="000665B7">
        <w:rPr>
          <w:rFonts w:ascii="Gill Sans Nova" w:hAnsi="Gill Sans Nova"/>
          <w:spacing w:val="-2"/>
          <w:sz w:val="28"/>
          <w:szCs w:val="28"/>
        </w:rPr>
        <w:t>b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u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-2"/>
          <w:sz w:val="28"/>
          <w:szCs w:val="28"/>
        </w:rPr>
        <w:t>AIN</w:t>
      </w:r>
      <w:r w:rsidRPr="000665B7">
        <w:rPr>
          <w:rFonts w:ascii="Gill Sans Nova" w:hAnsi="Gill Sans Nova"/>
          <w:sz w:val="28"/>
          <w:szCs w:val="28"/>
        </w:rPr>
        <w:t xml:space="preserve">? </w:t>
      </w:r>
    </w:p>
    <w:p w14:paraId="0F8EB8B1" w14:textId="77777777" w:rsidR="00146575" w:rsidRPr="000665B7" w:rsidRDefault="00146575" w:rsidP="00146575">
      <w:pPr>
        <w:rPr>
          <w:rFonts w:ascii="Gill Sans Nova" w:hAnsi="Gill Sans Nova"/>
          <w:sz w:val="28"/>
          <w:szCs w:val="28"/>
        </w:rPr>
      </w:pPr>
    </w:p>
    <w:p w14:paraId="4FF25859" w14:textId="103CB411" w:rsidR="00C6587C" w:rsidRPr="000665B7" w:rsidRDefault="00146575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 xml:space="preserve">11. 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>A</w:t>
      </w:r>
      <w:r w:rsidR="00C6587C"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e</w:t>
      </w:r>
      <w:r w:rsidR="00C6587C"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you</w:t>
      </w:r>
      <w:r w:rsidR="00C6587C"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cu</w:t>
      </w:r>
      <w:r w:rsidR="00C6587C" w:rsidRPr="000665B7">
        <w:rPr>
          <w:rFonts w:ascii="Gill Sans Nova" w:eastAsia="Cambria" w:hAnsi="Gill Sans Nova" w:cs="Cambria"/>
          <w:spacing w:val="-1"/>
          <w:sz w:val="28"/>
          <w:szCs w:val="28"/>
        </w:rPr>
        <w:t>rr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e</w:t>
      </w:r>
      <w:r w:rsidR="00C6587C" w:rsidRPr="000665B7">
        <w:rPr>
          <w:rFonts w:ascii="Gill Sans Nova" w:eastAsia="Cambria" w:hAnsi="Gill Sans Nova" w:cs="Cambria"/>
          <w:spacing w:val="-1"/>
          <w:sz w:val="28"/>
          <w:szCs w:val="28"/>
        </w:rPr>
        <w:t>n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>t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ly</w:t>
      </w:r>
      <w:r w:rsidR="00C6587C"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a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vo</w:t>
      </w:r>
      <w:r w:rsidR="00C6587C" w:rsidRPr="000665B7">
        <w:rPr>
          <w:rFonts w:ascii="Gill Sans Nova" w:eastAsia="Cambria" w:hAnsi="Gill Sans Nova" w:cs="Cambria"/>
          <w:spacing w:val="-2"/>
          <w:sz w:val="28"/>
          <w:szCs w:val="28"/>
        </w:rPr>
        <w:t>l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>u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n</w:t>
      </w:r>
      <w:r w:rsidR="00C6587C" w:rsidRPr="000665B7">
        <w:rPr>
          <w:rFonts w:ascii="Gill Sans Nova" w:eastAsia="Cambria" w:hAnsi="Gill Sans Nova" w:cs="Cambria"/>
          <w:spacing w:val="2"/>
          <w:sz w:val="28"/>
          <w:szCs w:val="28"/>
        </w:rPr>
        <w:t>t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eer</w:t>
      </w:r>
      <w:r w:rsidR="00C6587C" w:rsidRPr="000665B7">
        <w:rPr>
          <w:rFonts w:ascii="Gill Sans Nova" w:eastAsia="Cambria" w:hAnsi="Gill Sans Nova" w:cs="Cambria"/>
          <w:spacing w:val="-3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pacing w:val="-2"/>
          <w:sz w:val="28"/>
          <w:szCs w:val="28"/>
        </w:rPr>
        <w:t>w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>i</w:t>
      </w:r>
      <w:r w:rsidR="00C6587C" w:rsidRPr="000665B7">
        <w:rPr>
          <w:rFonts w:ascii="Gill Sans Nova" w:eastAsia="Cambria" w:hAnsi="Gill Sans Nova" w:cs="Cambria"/>
          <w:spacing w:val="-2"/>
          <w:sz w:val="28"/>
          <w:szCs w:val="28"/>
        </w:rPr>
        <w:t>t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h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S</w:t>
      </w:r>
      <w:r w:rsidR="00C6587C" w:rsidRPr="000665B7">
        <w:rPr>
          <w:rFonts w:ascii="Gill Sans Nova" w:eastAsia="Cambria" w:hAnsi="Gill Sans Nova" w:cs="Cambria"/>
          <w:spacing w:val="-3"/>
          <w:sz w:val="28"/>
          <w:szCs w:val="28"/>
        </w:rPr>
        <w:t>AIN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 xml:space="preserve">? </w:t>
      </w:r>
      <w:r w:rsidR="00824C8B" w:rsidRPr="000665B7">
        <w:rPr>
          <w:rFonts w:ascii="Gill Sans Nova" w:eastAsia="Cambria" w:hAnsi="Gill Sans Nova" w:cs="Cambria"/>
          <w:sz w:val="28"/>
          <w:szCs w:val="28"/>
        </w:rPr>
        <w:t xml:space="preserve">               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>I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f</w:t>
      </w:r>
      <w:r w:rsidR="00C6587C"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 xml:space="preserve">yes, 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>h</w:t>
      </w:r>
      <w:r w:rsidR="00C6587C" w:rsidRPr="000665B7">
        <w:rPr>
          <w:rFonts w:ascii="Gill Sans Nova" w:eastAsia="Cambria" w:hAnsi="Gill Sans Nova" w:cs="Cambria"/>
          <w:spacing w:val="-3"/>
          <w:sz w:val="28"/>
          <w:szCs w:val="28"/>
        </w:rPr>
        <w:t>o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w</w:t>
      </w:r>
      <w:r w:rsidR="00C6587C"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="00C6587C" w:rsidRPr="000665B7">
        <w:rPr>
          <w:rFonts w:ascii="Gill Sans Nova" w:eastAsia="Cambria" w:hAnsi="Gill Sans Nova" w:cs="Cambria"/>
          <w:spacing w:val="-1"/>
          <w:sz w:val="28"/>
          <w:szCs w:val="28"/>
        </w:rPr>
        <w:t>l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o</w:t>
      </w:r>
      <w:r w:rsidR="00C6587C" w:rsidRPr="000665B7">
        <w:rPr>
          <w:rFonts w:ascii="Gill Sans Nova" w:eastAsia="Cambria" w:hAnsi="Gill Sans Nova" w:cs="Cambria"/>
          <w:spacing w:val="-1"/>
          <w:sz w:val="28"/>
          <w:szCs w:val="28"/>
        </w:rPr>
        <w:t>n</w:t>
      </w:r>
      <w:r w:rsidR="00C6587C" w:rsidRPr="000665B7">
        <w:rPr>
          <w:rFonts w:ascii="Gill Sans Nova" w:eastAsia="Cambria" w:hAnsi="Gill Sans Nova" w:cs="Cambria"/>
          <w:sz w:val="28"/>
          <w:szCs w:val="28"/>
        </w:rPr>
        <w:t>g?</w:t>
      </w:r>
      <w:r w:rsidRPr="000665B7">
        <w:rPr>
          <w:rFonts w:ascii="Gill Sans Nova" w:eastAsia="Cambria" w:hAnsi="Gill Sans Nova" w:cs="Cambria"/>
          <w:sz w:val="28"/>
          <w:szCs w:val="28"/>
        </w:rPr>
        <w:t xml:space="preserve"> </w:t>
      </w:r>
    </w:p>
    <w:p w14:paraId="1F341E6F" w14:textId="77777777" w:rsidR="00C6587C" w:rsidRPr="000665B7" w:rsidRDefault="00C6587C" w:rsidP="00146575">
      <w:pPr>
        <w:spacing w:line="320" w:lineRule="exact"/>
        <w:ind w:right="931"/>
        <w:rPr>
          <w:rFonts w:ascii="Gill Sans Nova" w:eastAsia="Cambria" w:hAnsi="Gill Sans Nova" w:cs="Cambria"/>
          <w:sz w:val="28"/>
          <w:szCs w:val="28"/>
        </w:rPr>
      </w:pPr>
    </w:p>
    <w:p w14:paraId="06E12078" w14:textId="4183DA62" w:rsidR="00D10B76" w:rsidRPr="000665B7" w:rsidRDefault="00723AFB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1</w:t>
      </w:r>
      <w:r w:rsidR="00146575" w:rsidRPr="000665B7">
        <w:rPr>
          <w:rFonts w:ascii="Gill Sans Nova" w:eastAsia="Cambria" w:hAnsi="Gill Sans Nova" w:cs="Cambria"/>
          <w:spacing w:val="1"/>
          <w:sz w:val="28"/>
          <w:szCs w:val="28"/>
        </w:rPr>
        <w:t>2</w:t>
      </w:r>
      <w:r w:rsidRPr="000665B7">
        <w:rPr>
          <w:rFonts w:ascii="Gill Sans Nova" w:eastAsia="Cambria" w:hAnsi="Gill Sans Nova" w:cs="Cambria"/>
          <w:sz w:val="28"/>
          <w:szCs w:val="28"/>
        </w:rPr>
        <w:t>.</w:t>
      </w:r>
      <w:r w:rsidRPr="000665B7">
        <w:rPr>
          <w:rFonts w:ascii="Gill Sans Nova" w:eastAsia="Cambria" w:hAnsi="Gill Sans Nova" w:cs="Cambria"/>
          <w:spacing w:val="6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Are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y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z w:val="28"/>
          <w:szCs w:val="28"/>
        </w:rPr>
        <w:t>u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a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b</w:t>
      </w:r>
      <w:r w:rsidRPr="000665B7">
        <w:rPr>
          <w:rFonts w:ascii="Gill Sans Nova" w:eastAsia="Cambria" w:hAnsi="Gill Sans Nova" w:cs="Cambria"/>
          <w:sz w:val="28"/>
          <w:szCs w:val="28"/>
        </w:rPr>
        <w:t>le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p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z w:val="28"/>
          <w:szCs w:val="28"/>
        </w:rPr>
        <w:t>ov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i</w:t>
      </w:r>
      <w:r w:rsidRPr="000665B7">
        <w:rPr>
          <w:rFonts w:ascii="Gill Sans Nova" w:eastAsia="Cambria" w:hAnsi="Gill Sans Nova" w:cs="Cambria"/>
          <w:sz w:val="28"/>
          <w:szCs w:val="28"/>
        </w:rPr>
        <w:t>de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z w:val="28"/>
          <w:szCs w:val="28"/>
        </w:rPr>
        <w:t>a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n</w:t>
      </w:r>
      <w:r w:rsidRPr="000665B7">
        <w:rPr>
          <w:rFonts w:ascii="Gill Sans Nova" w:eastAsia="Cambria" w:hAnsi="Gill Sans Nova" w:cs="Cambria"/>
          <w:sz w:val="28"/>
          <w:szCs w:val="28"/>
        </w:rPr>
        <w:t>s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p</w:t>
      </w:r>
      <w:r w:rsidRPr="000665B7">
        <w:rPr>
          <w:rFonts w:ascii="Gill Sans Nova" w:eastAsia="Cambria" w:hAnsi="Gill Sans Nova" w:cs="Cambria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f</w:t>
      </w:r>
      <w:r w:rsidRPr="000665B7">
        <w:rPr>
          <w:rFonts w:ascii="Gill Sans Nova" w:eastAsia="Cambria" w:hAnsi="Gill Sans Nova" w:cs="Cambria"/>
          <w:spacing w:val="-3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z w:val="28"/>
          <w:szCs w:val="28"/>
        </w:rPr>
        <w:t>r</w:t>
      </w:r>
      <w:r w:rsidR="00514A68" w:rsidRPr="000665B7">
        <w:rPr>
          <w:rFonts w:ascii="Gill Sans Nova" w:eastAsia="Cambria" w:hAnsi="Gill Sans Nova" w:cs="Cambria"/>
          <w:sz w:val="28"/>
          <w:szCs w:val="28"/>
        </w:rPr>
        <w:t xml:space="preserve"> hay and grain for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yo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u</w:t>
      </w:r>
      <w:r w:rsidRPr="000665B7">
        <w:rPr>
          <w:rFonts w:ascii="Gill Sans Nova" w:eastAsia="Cambria" w:hAnsi="Gill Sans Nova" w:cs="Cambria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f</w:t>
      </w:r>
      <w:r w:rsidRPr="000665B7">
        <w:rPr>
          <w:rFonts w:ascii="Gill Sans Nova" w:eastAsia="Cambria" w:hAnsi="Gill Sans Nova" w:cs="Cambria"/>
          <w:spacing w:val="3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z w:val="28"/>
          <w:szCs w:val="28"/>
        </w:rPr>
        <w:t>ste</w:t>
      </w:r>
      <w:r w:rsidRPr="000665B7">
        <w:rPr>
          <w:rFonts w:ascii="Gill Sans Nova" w:eastAsia="Cambria" w:hAnsi="Gill Sans Nova" w:cs="Cambria"/>
          <w:spacing w:val="-3"/>
          <w:sz w:val="28"/>
          <w:szCs w:val="28"/>
        </w:rPr>
        <w:t>r</w:t>
      </w:r>
      <w:r w:rsidR="00514A68" w:rsidRPr="000665B7">
        <w:rPr>
          <w:rFonts w:ascii="Gill Sans Nova" w:eastAsia="Cambria" w:hAnsi="Gill Sans Nova" w:cs="Cambria"/>
          <w:spacing w:val="-3"/>
          <w:sz w:val="28"/>
          <w:szCs w:val="28"/>
        </w:rPr>
        <w:t xml:space="preserve"> animal</w:t>
      </w:r>
      <w:r w:rsidRPr="000665B7">
        <w:rPr>
          <w:rFonts w:ascii="Gill Sans Nova" w:eastAsia="Cambria" w:hAnsi="Gill Sans Nova" w:cs="Cambria"/>
          <w:sz w:val="28"/>
          <w:szCs w:val="28"/>
        </w:rPr>
        <w:t>?</w:t>
      </w:r>
    </w:p>
    <w:p w14:paraId="23B0D6C5" w14:textId="3C778E0C" w:rsidR="00514A68" w:rsidRPr="000665B7" w:rsidRDefault="00514A68" w:rsidP="00146575">
      <w:pPr>
        <w:rPr>
          <w:rFonts w:ascii="Gill Sans Nova" w:eastAsia="Cambria" w:hAnsi="Gill Sans Nova" w:cs="Cambria"/>
          <w:sz w:val="28"/>
          <w:szCs w:val="28"/>
        </w:rPr>
      </w:pPr>
    </w:p>
    <w:p w14:paraId="51913CDF" w14:textId="7B51626D" w:rsidR="00514A68" w:rsidRPr="000665B7" w:rsidRDefault="00514A68" w:rsidP="00146575">
      <w:pPr>
        <w:rPr>
          <w:rFonts w:ascii="Gill Sans Nova" w:eastAsia="Cambria" w:hAnsi="Gill Sans Nova" w:cs="Cambria"/>
          <w:b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13. Are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y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z w:val="28"/>
          <w:szCs w:val="28"/>
        </w:rPr>
        <w:t>u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a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b</w:t>
      </w:r>
      <w:r w:rsidRPr="000665B7">
        <w:rPr>
          <w:rFonts w:ascii="Gill Sans Nova" w:eastAsia="Cambria" w:hAnsi="Gill Sans Nova" w:cs="Cambria"/>
          <w:sz w:val="28"/>
          <w:szCs w:val="28"/>
        </w:rPr>
        <w:t>le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p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z w:val="28"/>
          <w:szCs w:val="28"/>
        </w:rPr>
        <w:t>ov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i</w:t>
      </w:r>
      <w:r w:rsidRPr="000665B7">
        <w:rPr>
          <w:rFonts w:ascii="Gill Sans Nova" w:eastAsia="Cambria" w:hAnsi="Gill Sans Nova" w:cs="Cambria"/>
          <w:sz w:val="28"/>
          <w:szCs w:val="28"/>
        </w:rPr>
        <w:t>de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z w:val="28"/>
          <w:szCs w:val="28"/>
        </w:rPr>
        <w:t>a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n</w:t>
      </w:r>
      <w:r w:rsidRPr="000665B7">
        <w:rPr>
          <w:rFonts w:ascii="Gill Sans Nova" w:eastAsia="Cambria" w:hAnsi="Gill Sans Nova" w:cs="Cambria"/>
          <w:sz w:val="28"/>
          <w:szCs w:val="28"/>
        </w:rPr>
        <w:t>s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p</w:t>
      </w:r>
      <w:r w:rsidRPr="000665B7">
        <w:rPr>
          <w:rFonts w:ascii="Gill Sans Nova" w:eastAsia="Cambria" w:hAnsi="Gill Sans Nova" w:cs="Cambria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f</w:t>
      </w:r>
      <w:r w:rsidRPr="000665B7">
        <w:rPr>
          <w:rFonts w:ascii="Gill Sans Nova" w:eastAsia="Cambria" w:hAnsi="Gill Sans Nova" w:cs="Cambria"/>
          <w:spacing w:val="-3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yo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u</w:t>
      </w:r>
      <w:r w:rsidRPr="000665B7">
        <w:rPr>
          <w:rFonts w:ascii="Gill Sans Nova" w:eastAsia="Cambria" w:hAnsi="Gill Sans Nova" w:cs="Cambria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f</w:t>
      </w:r>
      <w:r w:rsidRPr="000665B7">
        <w:rPr>
          <w:rFonts w:ascii="Gill Sans Nova" w:eastAsia="Cambria" w:hAnsi="Gill Sans Nova" w:cs="Cambria"/>
          <w:spacing w:val="3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z w:val="28"/>
          <w:szCs w:val="28"/>
        </w:rPr>
        <w:t>ste</w:t>
      </w:r>
      <w:r w:rsidRPr="000665B7">
        <w:rPr>
          <w:rFonts w:ascii="Gill Sans Nova" w:eastAsia="Cambria" w:hAnsi="Gill Sans Nova" w:cs="Cambria"/>
          <w:spacing w:val="-3"/>
          <w:sz w:val="28"/>
          <w:szCs w:val="28"/>
        </w:rPr>
        <w:t>r animal</w:t>
      </w:r>
      <w:r w:rsidRPr="000665B7">
        <w:rPr>
          <w:rFonts w:ascii="Gill Sans Nova" w:eastAsia="Cambria" w:hAnsi="Gill Sans Nova" w:cs="Cambria"/>
          <w:sz w:val="28"/>
          <w:szCs w:val="28"/>
        </w:rPr>
        <w:t>?</w:t>
      </w:r>
    </w:p>
    <w:p w14:paraId="7BDC7660" w14:textId="77777777" w:rsidR="00EF6296" w:rsidRPr="000665B7" w:rsidRDefault="00EF6296" w:rsidP="00824C8B">
      <w:pPr>
        <w:rPr>
          <w:rFonts w:ascii="Gill Sans Nova" w:eastAsia="Cambria" w:hAnsi="Gill Sans Nova" w:cs="Cambria"/>
          <w:sz w:val="28"/>
          <w:szCs w:val="28"/>
        </w:rPr>
      </w:pPr>
    </w:p>
    <w:p w14:paraId="53B63C5B" w14:textId="387E9128" w:rsidR="00D10B76" w:rsidRPr="000665B7" w:rsidRDefault="00723AFB" w:rsidP="00146575">
      <w:pPr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1</w:t>
      </w:r>
      <w:r w:rsidR="00514A68" w:rsidRPr="000665B7">
        <w:rPr>
          <w:rFonts w:ascii="Gill Sans Nova" w:eastAsia="Cambria" w:hAnsi="Gill Sans Nova" w:cs="Cambria"/>
          <w:spacing w:val="1"/>
          <w:sz w:val="28"/>
          <w:szCs w:val="28"/>
        </w:rPr>
        <w:t>4</w:t>
      </w:r>
      <w:r w:rsidRPr="000665B7">
        <w:rPr>
          <w:rFonts w:ascii="Gill Sans Nova" w:eastAsia="Cambria" w:hAnsi="Gill Sans Nova" w:cs="Cambria"/>
          <w:sz w:val="28"/>
          <w:szCs w:val="28"/>
        </w:rPr>
        <w:t>.</w:t>
      </w:r>
      <w:r w:rsidR="00596B4D" w:rsidRPr="000665B7">
        <w:rPr>
          <w:rFonts w:ascii="Gill Sans Nova" w:eastAsia="Cambria" w:hAnsi="Gill Sans Nova" w:cs="Cambria"/>
          <w:spacing w:val="6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W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h</w:t>
      </w:r>
      <w:r w:rsidRPr="000665B7">
        <w:rPr>
          <w:rFonts w:ascii="Gill Sans Nova" w:eastAsia="Cambria" w:hAnsi="Gill Sans Nova" w:cs="Cambria"/>
          <w:sz w:val="28"/>
          <w:szCs w:val="28"/>
        </w:rPr>
        <w:t>at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z w:val="28"/>
          <w:szCs w:val="28"/>
        </w:rPr>
        <w:t>ype</w:t>
      </w:r>
      <w:r w:rsidRPr="000665B7">
        <w:rPr>
          <w:rFonts w:ascii="Gill Sans Nova" w:eastAsia="Cambria" w:hAnsi="Gill Sans Nova" w:cs="Cambria"/>
          <w:spacing w:val="-3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of t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pacing w:val="-3"/>
          <w:sz w:val="28"/>
          <w:szCs w:val="28"/>
        </w:rPr>
        <w:t>a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i</w:t>
      </w:r>
      <w:r w:rsidRPr="000665B7">
        <w:rPr>
          <w:rFonts w:ascii="Gill Sans Nova" w:eastAsia="Cambria" w:hAnsi="Gill Sans Nova" w:cs="Cambria"/>
          <w:sz w:val="28"/>
          <w:szCs w:val="28"/>
        </w:rPr>
        <w:t>ler do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y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o</w:t>
      </w:r>
      <w:r w:rsidRPr="000665B7">
        <w:rPr>
          <w:rFonts w:ascii="Gill Sans Nova" w:eastAsia="Cambria" w:hAnsi="Gill Sans Nova" w:cs="Cambria"/>
          <w:sz w:val="28"/>
          <w:szCs w:val="28"/>
        </w:rPr>
        <w:t>u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cu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rr</w:t>
      </w:r>
      <w:r w:rsidRPr="000665B7">
        <w:rPr>
          <w:rFonts w:ascii="Gill Sans Nova" w:eastAsia="Cambria" w:hAnsi="Gill Sans Nova" w:cs="Cambria"/>
          <w:sz w:val="28"/>
          <w:szCs w:val="28"/>
        </w:rPr>
        <w:t>e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n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z w:val="28"/>
          <w:szCs w:val="28"/>
        </w:rPr>
        <w:t>ly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u</w:t>
      </w:r>
      <w:r w:rsidRPr="000665B7">
        <w:rPr>
          <w:rFonts w:ascii="Gill Sans Nova" w:eastAsia="Cambria" w:hAnsi="Gill Sans Nova" w:cs="Cambria"/>
          <w:sz w:val="28"/>
          <w:szCs w:val="28"/>
        </w:rPr>
        <w:t>s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e</w:t>
      </w:r>
      <w:r w:rsidRPr="000665B7">
        <w:rPr>
          <w:rFonts w:ascii="Gill Sans Nova" w:eastAsia="Cambria" w:hAnsi="Gill Sans Nova" w:cs="Cambria"/>
          <w:sz w:val="28"/>
          <w:szCs w:val="28"/>
        </w:rPr>
        <w:t>?</w:t>
      </w:r>
    </w:p>
    <w:p w14:paraId="6C915A76" w14:textId="77777777" w:rsidR="00EF6296" w:rsidRPr="000665B7" w:rsidRDefault="00EF6296" w:rsidP="00146575">
      <w:pPr>
        <w:rPr>
          <w:rFonts w:ascii="Gill Sans Nova" w:eastAsia="Cambria" w:hAnsi="Gill Sans Nova" w:cs="Cambria"/>
          <w:sz w:val="28"/>
          <w:szCs w:val="28"/>
        </w:rPr>
      </w:pPr>
    </w:p>
    <w:p w14:paraId="2D6325A1" w14:textId="2EE78CEE" w:rsidR="006B693A" w:rsidRPr="000665B7" w:rsidRDefault="00723AFB" w:rsidP="00146575">
      <w:pPr>
        <w:ind w:right="-2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eastAsia="Cambria" w:hAnsi="Gill Sans Nova" w:cs="Cambria"/>
          <w:sz w:val="28"/>
          <w:szCs w:val="28"/>
        </w:rPr>
        <w:t>1</w:t>
      </w:r>
      <w:r w:rsidR="00514A68" w:rsidRPr="000665B7">
        <w:rPr>
          <w:rFonts w:ascii="Gill Sans Nova" w:eastAsia="Cambria" w:hAnsi="Gill Sans Nova" w:cs="Cambria"/>
          <w:sz w:val="28"/>
          <w:szCs w:val="28"/>
        </w:rPr>
        <w:t>5</w:t>
      </w:r>
      <w:r w:rsidRPr="000665B7">
        <w:rPr>
          <w:rFonts w:ascii="Gill Sans Nova" w:eastAsia="Cambria" w:hAnsi="Gill Sans Nova" w:cs="Cambria"/>
          <w:sz w:val="28"/>
          <w:szCs w:val="28"/>
        </w:rPr>
        <w:t xml:space="preserve">. </w:t>
      </w:r>
      <w:r w:rsidR="00EF6296" w:rsidRPr="000665B7">
        <w:rPr>
          <w:rFonts w:ascii="Gill Sans Nova" w:hAnsi="Gill Sans Nova"/>
          <w:spacing w:val="-3"/>
          <w:sz w:val="28"/>
          <w:szCs w:val="28"/>
        </w:rPr>
        <w:t>P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l</w:t>
      </w:r>
      <w:r w:rsidR="00EF6296" w:rsidRPr="000665B7">
        <w:rPr>
          <w:rFonts w:ascii="Gill Sans Nova" w:hAnsi="Gill Sans Nova"/>
          <w:sz w:val="28"/>
          <w:szCs w:val="28"/>
        </w:rPr>
        <w:t>e</w:t>
      </w:r>
      <w:r w:rsidR="00EF6296" w:rsidRPr="000665B7">
        <w:rPr>
          <w:rFonts w:ascii="Gill Sans Nova" w:hAnsi="Gill Sans Nova"/>
          <w:spacing w:val="-2"/>
          <w:sz w:val="28"/>
          <w:szCs w:val="28"/>
        </w:rPr>
        <w:t>a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s</w:t>
      </w:r>
      <w:r w:rsidR="00EF6296" w:rsidRPr="000665B7">
        <w:rPr>
          <w:rFonts w:ascii="Gill Sans Nova" w:hAnsi="Gill Sans Nova"/>
          <w:sz w:val="28"/>
          <w:szCs w:val="28"/>
        </w:rPr>
        <w:t>e d</w:t>
      </w:r>
      <w:r w:rsidR="00EF6296" w:rsidRPr="000665B7">
        <w:rPr>
          <w:rFonts w:ascii="Gill Sans Nova" w:hAnsi="Gill Sans Nova"/>
          <w:spacing w:val="-2"/>
          <w:sz w:val="28"/>
          <w:szCs w:val="28"/>
        </w:rPr>
        <w:t>e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s</w:t>
      </w:r>
      <w:r w:rsidR="00EF6296" w:rsidRPr="000665B7">
        <w:rPr>
          <w:rFonts w:ascii="Gill Sans Nova" w:hAnsi="Gill Sans Nova"/>
          <w:sz w:val="28"/>
          <w:szCs w:val="28"/>
        </w:rPr>
        <w:t>c</w:t>
      </w:r>
      <w:r w:rsidR="00EF6296" w:rsidRPr="000665B7">
        <w:rPr>
          <w:rFonts w:ascii="Gill Sans Nova" w:hAnsi="Gill Sans Nova"/>
          <w:spacing w:val="-2"/>
          <w:sz w:val="28"/>
          <w:szCs w:val="28"/>
        </w:rPr>
        <w:t>r</w:t>
      </w:r>
      <w:r w:rsidR="00EF6296" w:rsidRPr="000665B7">
        <w:rPr>
          <w:rFonts w:ascii="Gill Sans Nova" w:hAnsi="Gill Sans Nova"/>
          <w:spacing w:val="-1"/>
          <w:sz w:val="28"/>
          <w:szCs w:val="28"/>
        </w:rPr>
        <w:t>i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b</w:t>
      </w:r>
      <w:r w:rsidR="00EF6296" w:rsidRPr="000665B7">
        <w:rPr>
          <w:rFonts w:ascii="Gill Sans Nova" w:hAnsi="Gill Sans Nova"/>
          <w:sz w:val="28"/>
          <w:szCs w:val="28"/>
        </w:rPr>
        <w:t xml:space="preserve">e </w:t>
      </w:r>
      <w:r w:rsidR="00EF6296" w:rsidRPr="000665B7">
        <w:rPr>
          <w:rFonts w:ascii="Gill Sans Nova" w:hAnsi="Gill Sans Nova"/>
          <w:spacing w:val="-2"/>
          <w:sz w:val="28"/>
          <w:szCs w:val="28"/>
        </w:rPr>
        <w:t>y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ou</w:t>
      </w:r>
      <w:r w:rsidR="00EF6296" w:rsidRPr="000665B7">
        <w:rPr>
          <w:rFonts w:ascii="Gill Sans Nova" w:hAnsi="Gill Sans Nova"/>
          <w:sz w:val="28"/>
          <w:szCs w:val="28"/>
        </w:rPr>
        <w:t>r</w:t>
      </w:r>
      <w:r w:rsidR="00EF6296"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="00EF6296" w:rsidRPr="000665B7">
        <w:rPr>
          <w:rFonts w:ascii="Gill Sans Nova" w:hAnsi="Gill Sans Nova"/>
          <w:sz w:val="28"/>
          <w:szCs w:val="28"/>
        </w:rPr>
        <w:t>e</w:t>
      </w:r>
      <w:r w:rsidR="00EF6296" w:rsidRPr="000665B7">
        <w:rPr>
          <w:rFonts w:ascii="Gill Sans Nova" w:hAnsi="Gill Sans Nova"/>
          <w:spacing w:val="-1"/>
          <w:sz w:val="28"/>
          <w:szCs w:val="28"/>
        </w:rPr>
        <w:t>x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p</w:t>
      </w:r>
      <w:r w:rsidR="00EF6296" w:rsidRPr="000665B7">
        <w:rPr>
          <w:rFonts w:ascii="Gill Sans Nova" w:hAnsi="Gill Sans Nova"/>
          <w:spacing w:val="4"/>
          <w:sz w:val="28"/>
          <w:szCs w:val="28"/>
        </w:rPr>
        <w:t>e</w:t>
      </w:r>
      <w:r w:rsidR="00EF6296" w:rsidRPr="000665B7">
        <w:rPr>
          <w:rFonts w:ascii="Gill Sans Nova" w:hAnsi="Gill Sans Nova"/>
          <w:spacing w:val="-2"/>
          <w:sz w:val="28"/>
          <w:szCs w:val="28"/>
        </w:rPr>
        <w:t>r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i</w:t>
      </w:r>
      <w:r w:rsidR="00EF6296" w:rsidRPr="000665B7">
        <w:rPr>
          <w:rFonts w:ascii="Gill Sans Nova" w:hAnsi="Gill Sans Nova"/>
          <w:spacing w:val="-2"/>
          <w:sz w:val="28"/>
          <w:szCs w:val="28"/>
        </w:rPr>
        <w:t>e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n</w:t>
      </w:r>
      <w:r w:rsidR="00EF6296" w:rsidRPr="000665B7">
        <w:rPr>
          <w:rFonts w:ascii="Gill Sans Nova" w:hAnsi="Gill Sans Nova"/>
          <w:sz w:val="28"/>
          <w:szCs w:val="28"/>
        </w:rPr>
        <w:t xml:space="preserve">ce </w:t>
      </w:r>
      <w:r w:rsidR="00EF6296" w:rsidRPr="000665B7">
        <w:rPr>
          <w:rFonts w:ascii="Gill Sans Nova" w:hAnsi="Gill Sans Nova"/>
          <w:spacing w:val="-1"/>
          <w:sz w:val="28"/>
          <w:szCs w:val="28"/>
        </w:rPr>
        <w:t>wi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t</w:t>
      </w:r>
      <w:r w:rsidR="00EF6296" w:rsidRPr="000665B7">
        <w:rPr>
          <w:rFonts w:ascii="Gill Sans Nova" w:hAnsi="Gill Sans Nova"/>
          <w:sz w:val="28"/>
          <w:szCs w:val="28"/>
        </w:rPr>
        <w:t>h</w:t>
      </w:r>
      <w:r w:rsidR="00EF6296" w:rsidRPr="000665B7">
        <w:rPr>
          <w:rFonts w:ascii="Gill Sans Nova" w:hAnsi="Gill Sans Nova"/>
          <w:spacing w:val="-2"/>
          <w:sz w:val="28"/>
          <w:szCs w:val="28"/>
        </w:rPr>
        <w:t xml:space="preserve"> e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q</w:t>
      </w:r>
      <w:r w:rsidR="00EF6296" w:rsidRPr="000665B7">
        <w:rPr>
          <w:rFonts w:ascii="Gill Sans Nova" w:hAnsi="Gill Sans Nova"/>
          <w:spacing w:val="-1"/>
          <w:sz w:val="28"/>
          <w:szCs w:val="28"/>
        </w:rPr>
        <w:t>ui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n</w:t>
      </w:r>
      <w:r w:rsidR="00EF6296" w:rsidRPr="000665B7">
        <w:rPr>
          <w:rFonts w:ascii="Gill Sans Nova" w:hAnsi="Gill Sans Nova"/>
          <w:sz w:val="28"/>
          <w:szCs w:val="28"/>
        </w:rPr>
        <w:t>e</w:t>
      </w:r>
      <w:r w:rsidR="00EF6296" w:rsidRPr="000665B7">
        <w:rPr>
          <w:rFonts w:ascii="Gill Sans Nova" w:hAnsi="Gill Sans Nova"/>
          <w:spacing w:val="-1"/>
          <w:sz w:val="28"/>
          <w:szCs w:val="28"/>
        </w:rPr>
        <w:t>s</w:t>
      </w:r>
      <w:r w:rsidR="00EF6296" w:rsidRPr="000665B7">
        <w:rPr>
          <w:rFonts w:ascii="Gill Sans Nova" w:hAnsi="Gill Sans Nova"/>
          <w:spacing w:val="1"/>
          <w:sz w:val="28"/>
          <w:szCs w:val="28"/>
        </w:rPr>
        <w:t>/</w:t>
      </w:r>
      <w:r w:rsidR="00EF6296" w:rsidRPr="000665B7">
        <w:rPr>
          <w:rFonts w:ascii="Gill Sans Nova" w:hAnsi="Gill Sans Nova"/>
          <w:sz w:val="28"/>
          <w:szCs w:val="28"/>
        </w:rPr>
        <w:t>farm</w:t>
      </w:r>
      <w:r w:rsidR="00EF6296" w:rsidRPr="000665B7">
        <w:rPr>
          <w:rFonts w:ascii="Gill Sans Nova" w:hAnsi="Gill Sans Nova"/>
          <w:spacing w:val="-4"/>
          <w:sz w:val="28"/>
          <w:szCs w:val="28"/>
        </w:rPr>
        <w:t xml:space="preserve"> </w:t>
      </w:r>
      <w:r w:rsidR="00EF6296" w:rsidRPr="000665B7">
        <w:rPr>
          <w:rFonts w:ascii="Gill Sans Nova" w:hAnsi="Gill Sans Nova"/>
          <w:sz w:val="28"/>
          <w:szCs w:val="28"/>
        </w:rPr>
        <w:t>an</w:t>
      </w:r>
      <w:r w:rsidR="00EF6296" w:rsidRPr="000665B7">
        <w:rPr>
          <w:rFonts w:ascii="Gill Sans Nova" w:hAnsi="Gill Sans Nova"/>
          <w:spacing w:val="2"/>
          <w:sz w:val="28"/>
          <w:szCs w:val="28"/>
        </w:rPr>
        <w:t>i</w:t>
      </w:r>
      <w:r w:rsidR="00EF6296" w:rsidRPr="000665B7">
        <w:rPr>
          <w:rFonts w:ascii="Gill Sans Nova" w:hAnsi="Gill Sans Nova"/>
          <w:spacing w:val="-5"/>
          <w:sz w:val="28"/>
          <w:szCs w:val="28"/>
        </w:rPr>
        <w:t>m</w:t>
      </w:r>
      <w:r w:rsidR="00EF6296" w:rsidRPr="000665B7">
        <w:rPr>
          <w:rFonts w:ascii="Gill Sans Nova" w:hAnsi="Gill Sans Nova"/>
          <w:sz w:val="28"/>
          <w:szCs w:val="28"/>
        </w:rPr>
        <w:t xml:space="preserve">als, including </w:t>
      </w:r>
      <w:proofErr w:type="gramStart"/>
      <w:r w:rsidR="00EF6296" w:rsidRPr="000665B7">
        <w:rPr>
          <w:rFonts w:ascii="Gill Sans Nova" w:hAnsi="Gill Sans Nova"/>
          <w:sz w:val="28"/>
          <w:szCs w:val="28"/>
        </w:rPr>
        <w:t>any</w:t>
      </w:r>
      <w:proofErr w:type="gramEnd"/>
      <w:r w:rsidR="00EF6296" w:rsidRPr="000665B7">
        <w:rPr>
          <w:rFonts w:ascii="Gill Sans Nova" w:hAnsi="Gill Sans Nova"/>
          <w:sz w:val="28"/>
          <w:szCs w:val="28"/>
        </w:rPr>
        <w:t xml:space="preserve"> </w:t>
      </w:r>
    </w:p>
    <w:p w14:paraId="37AB5A3A" w14:textId="69699467" w:rsidR="00146575" w:rsidRPr="000665B7" w:rsidRDefault="00EF6296" w:rsidP="00824C8B">
      <w:pPr>
        <w:ind w:right="-20"/>
        <w:rPr>
          <w:rFonts w:ascii="Gill Sans Nova" w:eastAsia="Cambria" w:hAnsi="Gill Sans Nova" w:cs="Cambria"/>
          <w:sz w:val="28"/>
          <w:szCs w:val="28"/>
        </w:rPr>
      </w:pP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t</w:t>
      </w:r>
      <w:r w:rsidRPr="000665B7">
        <w:rPr>
          <w:rFonts w:ascii="Gill Sans Nova" w:eastAsia="Cambria" w:hAnsi="Gill Sans Nova" w:cs="Cambria"/>
          <w:spacing w:val="-1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pacing w:val="-3"/>
          <w:sz w:val="28"/>
          <w:szCs w:val="28"/>
        </w:rPr>
        <w:t>a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i</w:t>
      </w:r>
      <w:r w:rsidRPr="000665B7">
        <w:rPr>
          <w:rFonts w:ascii="Gill Sans Nova" w:eastAsia="Cambria" w:hAnsi="Gill Sans Nova" w:cs="Cambria"/>
          <w:sz w:val="28"/>
          <w:szCs w:val="28"/>
        </w:rPr>
        <w:t>ning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 xml:space="preserve"> </w:t>
      </w:r>
      <w:r w:rsidRPr="000665B7">
        <w:rPr>
          <w:rFonts w:ascii="Gill Sans Nova" w:eastAsia="Cambria" w:hAnsi="Gill Sans Nova" w:cs="Cambria"/>
          <w:sz w:val="28"/>
          <w:szCs w:val="28"/>
        </w:rPr>
        <w:t>e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x</w:t>
      </w:r>
      <w:r w:rsidRPr="000665B7">
        <w:rPr>
          <w:rFonts w:ascii="Gill Sans Nova" w:eastAsia="Cambria" w:hAnsi="Gill Sans Nova" w:cs="Cambria"/>
          <w:sz w:val="28"/>
          <w:szCs w:val="28"/>
        </w:rPr>
        <w:t>pe</w:t>
      </w:r>
      <w:r w:rsidRPr="000665B7">
        <w:rPr>
          <w:rFonts w:ascii="Gill Sans Nova" w:eastAsia="Cambria" w:hAnsi="Gill Sans Nova" w:cs="Cambria"/>
          <w:spacing w:val="-4"/>
          <w:sz w:val="28"/>
          <w:szCs w:val="28"/>
        </w:rPr>
        <w:t>r</w:t>
      </w:r>
      <w:r w:rsidRPr="000665B7">
        <w:rPr>
          <w:rFonts w:ascii="Gill Sans Nova" w:eastAsia="Cambria" w:hAnsi="Gill Sans Nova" w:cs="Cambria"/>
          <w:spacing w:val="1"/>
          <w:sz w:val="28"/>
          <w:szCs w:val="28"/>
        </w:rPr>
        <w:t>i</w:t>
      </w:r>
      <w:r w:rsidRPr="000665B7">
        <w:rPr>
          <w:rFonts w:ascii="Gill Sans Nova" w:eastAsia="Cambria" w:hAnsi="Gill Sans Nova" w:cs="Cambria"/>
          <w:spacing w:val="-2"/>
          <w:sz w:val="28"/>
          <w:szCs w:val="28"/>
        </w:rPr>
        <w:t>e</w:t>
      </w:r>
      <w:r w:rsidRPr="000665B7">
        <w:rPr>
          <w:rFonts w:ascii="Gill Sans Nova" w:eastAsia="Cambria" w:hAnsi="Gill Sans Nova" w:cs="Cambria"/>
          <w:sz w:val="28"/>
          <w:szCs w:val="28"/>
        </w:rPr>
        <w:t>nce:</w:t>
      </w:r>
      <w:r w:rsidR="00146575" w:rsidRPr="000665B7">
        <w:rPr>
          <w:rFonts w:ascii="Gill Sans Nova" w:eastAsia="Cambria" w:hAnsi="Gill Sans Nova" w:cs="Cambria"/>
          <w:sz w:val="28"/>
          <w:szCs w:val="28"/>
        </w:rPr>
        <w:t xml:space="preserve"> </w:t>
      </w:r>
    </w:p>
    <w:p w14:paraId="126F2E4E" w14:textId="4E50159D" w:rsidR="00824C8B" w:rsidRPr="000665B7" w:rsidRDefault="00824C8B" w:rsidP="00824C8B">
      <w:pPr>
        <w:ind w:right="-20"/>
        <w:rPr>
          <w:rFonts w:ascii="Gill Sans Nova" w:eastAsia="Cambria" w:hAnsi="Gill Sans Nova" w:cs="Cambria"/>
          <w:sz w:val="28"/>
          <w:szCs w:val="28"/>
        </w:rPr>
      </w:pPr>
    </w:p>
    <w:p w14:paraId="715A1979" w14:textId="77777777" w:rsidR="00824C8B" w:rsidRPr="000665B7" w:rsidRDefault="00824C8B" w:rsidP="00824C8B">
      <w:pPr>
        <w:ind w:right="-20"/>
        <w:rPr>
          <w:rFonts w:ascii="Gill Sans Nova" w:eastAsia="Cambria" w:hAnsi="Gill Sans Nova" w:cs="Cambria"/>
          <w:sz w:val="28"/>
          <w:szCs w:val="28"/>
        </w:rPr>
      </w:pPr>
    </w:p>
    <w:p w14:paraId="4F0AEC1B" w14:textId="35F2A16A" w:rsidR="00146575" w:rsidRPr="000665B7" w:rsidRDefault="00146575" w:rsidP="00146575">
      <w:pPr>
        <w:ind w:right="-20"/>
        <w:rPr>
          <w:rFonts w:ascii="Gill Sans Nova" w:eastAsia="Cambria" w:hAnsi="Gill Sans Nova" w:cs="Cambria"/>
          <w:sz w:val="28"/>
          <w:szCs w:val="28"/>
        </w:rPr>
      </w:pPr>
    </w:p>
    <w:p w14:paraId="45F35D19" w14:textId="52323F03" w:rsidR="00824C8B" w:rsidRPr="000665B7" w:rsidRDefault="00514A68" w:rsidP="006B693A">
      <w:pPr>
        <w:spacing w:before="57"/>
        <w:ind w:right="340"/>
        <w:rPr>
          <w:rFonts w:ascii="Gill Sans Nova" w:hAnsi="Gill Sans Nova"/>
          <w:spacing w:val="2"/>
          <w:sz w:val="28"/>
          <w:szCs w:val="28"/>
        </w:rPr>
      </w:pPr>
      <w:r w:rsidRPr="000665B7">
        <w:rPr>
          <w:rFonts w:ascii="Gill Sans Nova" w:hAnsi="Gill Sans Nova"/>
          <w:spacing w:val="1"/>
          <w:sz w:val="28"/>
          <w:szCs w:val="28"/>
        </w:rPr>
        <w:t>16</w:t>
      </w:r>
      <w:r w:rsidR="00723AFB" w:rsidRPr="000665B7">
        <w:rPr>
          <w:rFonts w:ascii="Gill Sans Nova" w:hAnsi="Gill Sans Nova"/>
          <w:sz w:val="28"/>
          <w:szCs w:val="28"/>
        </w:rPr>
        <w:t>.</w:t>
      </w:r>
      <w:r w:rsidR="00723AFB" w:rsidRPr="000665B7">
        <w:rPr>
          <w:rFonts w:ascii="Gill Sans Nova" w:hAnsi="Gill Sans Nova"/>
          <w:spacing w:val="69"/>
          <w:sz w:val="28"/>
          <w:szCs w:val="28"/>
        </w:rPr>
        <w:t xml:space="preserve"> </w:t>
      </w:r>
      <w:r w:rsidR="00723AFB" w:rsidRPr="000665B7">
        <w:rPr>
          <w:rFonts w:ascii="Gill Sans Nova" w:hAnsi="Gill Sans Nova"/>
          <w:spacing w:val="-2"/>
          <w:sz w:val="28"/>
          <w:szCs w:val="28"/>
        </w:rPr>
        <w:t>D</w:t>
      </w:r>
      <w:r w:rsidR="00723AFB" w:rsidRPr="000665B7">
        <w:rPr>
          <w:rFonts w:ascii="Gill Sans Nova" w:hAnsi="Gill Sans Nova"/>
          <w:sz w:val="28"/>
          <w:szCs w:val="28"/>
        </w:rPr>
        <w:t>o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="00723AFB" w:rsidRPr="000665B7">
        <w:rPr>
          <w:rFonts w:ascii="Gill Sans Nova" w:hAnsi="Gill Sans Nova"/>
          <w:spacing w:val="-4"/>
          <w:sz w:val="28"/>
          <w:szCs w:val="28"/>
        </w:rPr>
        <w:t>y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o</w:t>
      </w:r>
      <w:r w:rsidR="00723AFB" w:rsidRPr="000665B7">
        <w:rPr>
          <w:rFonts w:ascii="Gill Sans Nova" w:hAnsi="Gill Sans Nova"/>
          <w:sz w:val="28"/>
          <w:szCs w:val="28"/>
        </w:rPr>
        <w:t>u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="00723AFB" w:rsidRPr="000665B7">
        <w:rPr>
          <w:rFonts w:ascii="Gill Sans Nova" w:hAnsi="Gill Sans Nova"/>
          <w:spacing w:val="-3"/>
          <w:sz w:val="28"/>
          <w:szCs w:val="28"/>
        </w:rPr>
        <w:t>c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u</w:t>
      </w:r>
      <w:r w:rsidR="00723AFB" w:rsidRPr="000665B7">
        <w:rPr>
          <w:rFonts w:ascii="Gill Sans Nova" w:hAnsi="Gill Sans Nova"/>
          <w:sz w:val="28"/>
          <w:szCs w:val="28"/>
        </w:rPr>
        <w:t>rr</w:t>
      </w:r>
      <w:r w:rsidR="00723AFB" w:rsidRPr="000665B7">
        <w:rPr>
          <w:rFonts w:ascii="Gill Sans Nova" w:hAnsi="Gill Sans Nova"/>
          <w:spacing w:val="-2"/>
          <w:sz w:val="28"/>
          <w:szCs w:val="28"/>
        </w:rPr>
        <w:t>e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n</w:t>
      </w:r>
      <w:r w:rsidR="00723AFB" w:rsidRPr="000665B7">
        <w:rPr>
          <w:rFonts w:ascii="Gill Sans Nova" w:hAnsi="Gill Sans Nova"/>
          <w:spacing w:val="-1"/>
          <w:sz w:val="28"/>
          <w:szCs w:val="28"/>
        </w:rPr>
        <w:t>t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l</w:t>
      </w:r>
      <w:r w:rsidR="00723AFB" w:rsidRPr="000665B7">
        <w:rPr>
          <w:rFonts w:ascii="Gill Sans Nova" w:hAnsi="Gill Sans Nova"/>
          <w:sz w:val="28"/>
          <w:szCs w:val="28"/>
        </w:rPr>
        <w:t>y</w:t>
      </w:r>
      <w:r w:rsidR="00723AFB"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="00723AFB" w:rsidRPr="000665B7">
        <w:rPr>
          <w:rFonts w:ascii="Gill Sans Nova" w:hAnsi="Gill Sans Nova"/>
          <w:sz w:val="28"/>
          <w:szCs w:val="28"/>
        </w:rPr>
        <w:t xml:space="preserve">own </w:t>
      </w:r>
      <w:r w:rsidR="00723AFB" w:rsidRPr="000665B7">
        <w:rPr>
          <w:rFonts w:ascii="Gill Sans Nova" w:hAnsi="Gill Sans Nova"/>
          <w:spacing w:val="-2"/>
          <w:sz w:val="28"/>
          <w:szCs w:val="28"/>
        </w:rPr>
        <w:t>a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n</w:t>
      </w:r>
      <w:r w:rsidR="00723AFB" w:rsidRPr="000665B7">
        <w:rPr>
          <w:rFonts w:ascii="Gill Sans Nova" w:hAnsi="Gill Sans Nova"/>
          <w:sz w:val="28"/>
          <w:szCs w:val="28"/>
        </w:rPr>
        <w:t>y</w:t>
      </w:r>
      <w:r w:rsidR="00723AFB"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="00723AFB" w:rsidRPr="000665B7">
        <w:rPr>
          <w:rFonts w:ascii="Gill Sans Nova" w:hAnsi="Gill Sans Nova"/>
          <w:sz w:val="28"/>
          <w:szCs w:val="28"/>
        </w:rPr>
        <w:t>h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o</w:t>
      </w:r>
      <w:r w:rsidR="00723AFB" w:rsidRPr="000665B7">
        <w:rPr>
          <w:rFonts w:ascii="Gill Sans Nova" w:hAnsi="Gill Sans Nova"/>
          <w:sz w:val="28"/>
          <w:szCs w:val="28"/>
        </w:rPr>
        <w:t>r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s</w:t>
      </w:r>
      <w:r w:rsidR="00723AFB" w:rsidRPr="000665B7">
        <w:rPr>
          <w:rFonts w:ascii="Gill Sans Nova" w:hAnsi="Gill Sans Nova"/>
          <w:spacing w:val="-2"/>
          <w:sz w:val="28"/>
          <w:szCs w:val="28"/>
        </w:rPr>
        <w:t>e</w:t>
      </w:r>
      <w:r w:rsidR="00723AFB" w:rsidRPr="000665B7">
        <w:rPr>
          <w:rFonts w:ascii="Gill Sans Nova" w:hAnsi="Gill Sans Nova"/>
          <w:sz w:val="28"/>
          <w:szCs w:val="28"/>
        </w:rPr>
        <w:t>s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="00723AFB" w:rsidRPr="000665B7">
        <w:rPr>
          <w:rFonts w:ascii="Gill Sans Nova" w:hAnsi="Gill Sans Nova"/>
          <w:spacing w:val="-2"/>
          <w:sz w:val="28"/>
          <w:szCs w:val="28"/>
        </w:rPr>
        <w:t>o</w:t>
      </w:r>
      <w:r w:rsidR="00723AFB" w:rsidRPr="000665B7">
        <w:rPr>
          <w:rFonts w:ascii="Gill Sans Nova" w:hAnsi="Gill Sans Nova"/>
          <w:sz w:val="28"/>
          <w:szCs w:val="28"/>
        </w:rPr>
        <w:t>r f</w:t>
      </w:r>
      <w:r w:rsidR="00723AFB" w:rsidRPr="000665B7">
        <w:rPr>
          <w:rFonts w:ascii="Gill Sans Nova" w:hAnsi="Gill Sans Nova"/>
          <w:spacing w:val="-3"/>
          <w:sz w:val="28"/>
          <w:szCs w:val="28"/>
        </w:rPr>
        <w:t>a</w:t>
      </w:r>
      <w:r w:rsidR="00723AFB" w:rsidRPr="000665B7">
        <w:rPr>
          <w:rFonts w:ascii="Gill Sans Nova" w:hAnsi="Gill Sans Nova"/>
          <w:spacing w:val="2"/>
          <w:sz w:val="28"/>
          <w:szCs w:val="28"/>
        </w:rPr>
        <w:t>r</w:t>
      </w:r>
      <w:r w:rsidR="00723AFB" w:rsidRPr="000665B7">
        <w:rPr>
          <w:rFonts w:ascii="Gill Sans Nova" w:hAnsi="Gill Sans Nova"/>
          <w:sz w:val="28"/>
          <w:szCs w:val="28"/>
        </w:rPr>
        <w:t>m</w:t>
      </w:r>
      <w:r w:rsidR="00723AFB" w:rsidRPr="000665B7">
        <w:rPr>
          <w:rFonts w:ascii="Gill Sans Nova" w:hAnsi="Gill Sans Nova"/>
          <w:spacing w:val="-5"/>
          <w:sz w:val="28"/>
          <w:szCs w:val="28"/>
        </w:rPr>
        <w:t xml:space="preserve"> </w:t>
      </w:r>
      <w:r w:rsidR="00723AFB" w:rsidRPr="000665B7">
        <w:rPr>
          <w:rFonts w:ascii="Gill Sans Nova" w:hAnsi="Gill Sans Nova"/>
          <w:sz w:val="28"/>
          <w:szCs w:val="28"/>
        </w:rPr>
        <w:t>an</w:t>
      </w:r>
      <w:r w:rsidR="00723AFB" w:rsidRPr="000665B7">
        <w:rPr>
          <w:rFonts w:ascii="Gill Sans Nova" w:hAnsi="Gill Sans Nova"/>
          <w:spacing w:val="2"/>
          <w:sz w:val="28"/>
          <w:szCs w:val="28"/>
        </w:rPr>
        <w:t>i</w:t>
      </w:r>
      <w:r w:rsidR="00723AFB" w:rsidRPr="000665B7">
        <w:rPr>
          <w:rFonts w:ascii="Gill Sans Nova" w:hAnsi="Gill Sans Nova"/>
          <w:spacing w:val="-5"/>
          <w:sz w:val="28"/>
          <w:szCs w:val="28"/>
        </w:rPr>
        <w:t>m</w:t>
      </w:r>
      <w:r w:rsidR="00723AFB" w:rsidRPr="000665B7">
        <w:rPr>
          <w:rFonts w:ascii="Gill Sans Nova" w:hAnsi="Gill Sans Nova"/>
          <w:sz w:val="28"/>
          <w:szCs w:val="28"/>
        </w:rPr>
        <w:t>a</w:t>
      </w:r>
      <w:r w:rsidR="00723AFB" w:rsidRPr="000665B7">
        <w:rPr>
          <w:rFonts w:ascii="Gill Sans Nova" w:hAnsi="Gill Sans Nova"/>
          <w:spacing w:val="1"/>
          <w:sz w:val="28"/>
          <w:szCs w:val="28"/>
        </w:rPr>
        <w:t>l</w:t>
      </w:r>
      <w:r w:rsidR="00723AFB" w:rsidRPr="000665B7">
        <w:rPr>
          <w:rFonts w:ascii="Gill Sans Nova" w:hAnsi="Gill Sans Nova"/>
          <w:spacing w:val="-1"/>
          <w:sz w:val="28"/>
          <w:szCs w:val="28"/>
        </w:rPr>
        <w:t>s</w:t>
      </w:r>
      <w:r w:rsidR="00723AFB" w:rsidRPr="000665B7">
        <w:rPr>
          <w:rFonts w:ascii="Gill Sans Nova" w:hAnsi="Gill Sans Nova"/>
          <w:sz w:val="28"/>
          <w:szCs w:val="28"/>
        </w:rPr>
        <w:t xml:space="preserve">? </w:t>
      </w:r>
      <w:r w:rsidR="00723AFB"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</w:p>
    <w:p w14:paraId="7579F5A2" w14:textId="4C6768D7" w:rsidR="006B693A" w:rsidRPr="000665B7" w:rsidRDefault="00723AFB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 xml:space="preserve">If </w:t>
      </w:r>
      <w:r w:rsidRPr="000665B7">
        <w:rPr>
          <w:rFonts w:ascii="Gill Sans Nova" w:hAnsi="Gill Sans Nova"/>
          <w:spacing w:val="-2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ea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 xml:space="preserve">l 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>re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ds</w:t>
      </w:r>
      <w:r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x</w:t>
      </w:r>
      <w:r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f ea</w:t>
      </w:r>
      <w:r w:rsidRPr="000665B7">
        <w:rPr>
          <w:rFonts w:ascii="Gill Sans Nova" w:hAnsi="Gill Sans Nova"/>
          <w:spacing w:val="-3"/>
          <w:sz w:val="28"/>
          <w:szCs w:val="28"/>
        </w:rPr>
        <w:t>c</w:t>
      </w:r>
      <w:r w:rsidRPr="000665B7">
        <w:rPr>
          <w:rFonts w:ascii="Gill Sans Nova" w:hAnsi="Gill Sans Nova"/>
          <w:sz w:val="28"/>
          <w:szCs w:val="28"/>
        </w:rPr>
        <w:t>h</w:t>
      </w:r>
      <w:r w:rsidR="00824C8B" w:rsidRPr="000665B7">
        <w:rPr>
          <w:rFonts w:ascii="Gill Sans Nova" w:hAnsi="Gill Sans Nova"/>
          <w:sz w:val="28"/>
          <w:szCs w:val="28"/>
        </w:rPr>
        <w:t>:</w:t>
      </w:r>
    </w:p>
    <w:p w14:paraId="362DE2DD" w14:textId="1964FB33" w:rsidR="00824C8B" w:rsidRPr="000665B7" w:rsidRDefault="00824C8B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</w:p>
    <w:p w14:paraId="52058EDF" w14:textId="1FA6AB4D" w:rsidR="00824C8B" w:rsidRDefault="00824C8B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</w:p>
    <w:p w14:paraId="58066CDB" w14:textId="77777777" w:rsidR="000665B7" w:rsidRPr="000665B7" w:rsidRDefault="000665B7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</w:p>
    <w:p w14:paraId="4A77B82E" w14:textId="5E7A1174" w:rsidR="00824C8B" w:rsidRPr="000665B7" w:rsidRDefault="00824C8B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lastRenderedPageBreak/>
        <w:t>1</w:t>
      </w:r>
      <w:r w:rsidR="00514A68" w:rsidRPr="000665B7">
        <w:rPr>
          <w:rFonts w:ascii="Gill Sans Nova" w:hAnsi="Gill Sans Nova"/>
          <w:sz w:val="28"/>
          <w:szCs w:val="28"/>
        </w:rPr>
        <w:t>7</w:t>
      </w:r>
      <w:r w:rsidRPr="000665B7">
        <w:rPr>
          <w:rFonts w:ascii="Gill Sans Nova" w:hAnsi="Gill Sans Nova"/>
          <w:sz w:val="28"/>
          <w:szCs w:val="28"/>
        </w:rPr>
        <w:t>.</w:t>
      </w:r>
      <w:r w:rsidR="006F1966" w:rsidRPr="000665B7">
        <w:rPr>
          <w:rFonts w:ascii="Gill Sans Nova" w:hAnsi="Gill Sans Nova"/>
          <w:sz w:val="28"/>
          <w:szCs w:val="28"/>
        </w:rPr>
        <w:t xml:space="preserve"> What level of care are you able to provide:</w:t>
      </w:r>
    </w:p>
    <w:p w14:paraId="242D9678" w14:textId="225A7CD5" w:rsidR="006F1966" w:rsidRPr="000665B7" w:rsidRDefault="006F1966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>____ Basic: Feed</w:t>
      </w:r>
      <w:r w:rsidR="00514A68" w:rsidRPr="000665B7">
        <w:rPr>
          <w:rFonts w:ascii="Gill Sans Nova" w:hAnsi="Gill Sans Nova"/>
          <w:sz w:val="28"/>
          <w:szCs w:val="28"/>
        </w:rPr>
        <w:t xml:space="preserve"> as directed</w:t>
      </w:r>
      <w:r w:rsidRPr="000665B7">
        <w:rPr>
          <w:rFonts w:ascii="Gill Sans Nova" w:hAnsi="Gill Sans Nova"/>
          <w:sz w:val="28"/>
          <w:szCs w:val="28"/>
        </w:rPr>
        <w:t xml:space="preserve">, water, </w:t>
      </w:r>
      <w:r w:rsidR="00514A68" w:rsidRPr="000665B7">
        <w:rPr>
          <w:rFonts w:ascii="Gill Sans Nova" w:hAnsi="Gill Sans Nova"/>
          <w:sz w:val="28"/>
          <w:szCs w:val="28"/>
        </w:rPr>
        <w:t xml:space="preserve">and </w:t>
      </w:r>
      <w:r w:rsidRPr="000665B7">
        <w:rPr>
          <w:rFonts w:ascii="Gill Sans Nova" w:hAnsi="Gill Sans Nova"/>
          <w:sz w:val="28"/>
          <w:szCs w:val="28"/>
        </w:rPr>
        <w:t xml:space="preserve">clean up </w:t>
      </w:r>
      <w:proofErr w:type="gramStart"/>
      <w:r w:rsidRPr="000665B7">
        <w:rPr>
          <w:rFonts w:ascii="Gill Sans Nova" w:hAnsi="Gill Sans Nova"/>
          <w:sz w:val="28"/>
          <w:szCs w:val="28"/>
        </w:rPr>
        <w:t>daily</w:t>
      </w:r>
      <w:proofErr w:type="gramEnd"/>
    </w:p>
    <w:p w14:paraId="4E90EDAE" w14:textId="580D5196" w:rsidR="006F1966" w:rsidRPr="000665B7" w:rsidRDefault="006F1966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>____ Moderate: All basic care plus 1-2 hrs. per week for grooming, etc.</w:t>
      </w:r>
    </w:p>
    <w:p w14:paraId="11FFC0F6" w14:textId="2D943399" w:rsidR="006F1966" w:rsidRPr="000665B7" w:rsidRDefault="006F1966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>____ Abundant: All basic care plus 5-7 hrs. per week for grooming, training, etc.</w:t>
      </w:r>
    </w:p>
    <w:p w14:paraId="298C5072" w14:textId="72B2DD84" w:rsidR="006F1966" w:rsidRPr="000665B7" w:rsidRDefault="006F1966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>____ Other (please specify)</w:t>
      </w:r>
    </w:p>
    <w:p w14:paraId="52E90D8F" w14:textId="77777777" w:rsidR="00602CD8" w:rsidRPr="000665B7" w:rsidRDefault="00602CD8" w:rsidP="00824C8B">
      <w:pPr>
        <w:spacing w:before="57"/>
        <w:ind w:right="340"/>
        <w:rPr>
          <w:rFonts w:ascii="Gill Sans Nova" w:hAnsi="Gill Sans Nova"/>
          <w:sz w:val="28"/>
          <w:szCs w:val="28"/>
        </w:rPr>
      </w:pPr>
    </w:p>
    <w:p w14:paraId="34D9495E" w14:textId="77777777" w:rsidR="00D10B76" w:rsidRPr="000665B7" w:rsidRDefault="00D10B76">
      <w:pPr>
        <w:spacing w:before="5" w:line="280" w:lineRule="exact"/>
        <w:rPr>
          <w:rFonts w:ascii="Gill Sans Nova" w:hAnsi="Gill Sans Nova"/>
          <w:sz w:val="28"/>
          <w:szCs w:val="28"/>
        </w:rPr>
      </w:pPr>
    </w:p>
    <w:p w14:paraId="0EE06016" w14:textId="7CF64BAB" w:rsidR="00D10B76" w:rsidRPr="000665B7" w:rsidRDefault="00723AFB" w:rsidP="00C6587C">
      <w:pPr>
        <w:spacing w:line="300" w:lineRule="exact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pacing w:val="-1"/>
          <w:sz w:val="28"/>
          <w:szCs w:val="28"/>
        </w:rPr>
        <w:t>U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2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v</w:t>
      </w:r>
      <w:r w:rsidRPr="000665B7">
        <w:rPr>
          <w:rFonts w:ascii="Gill Sans Nova" w:hAnsi="Gill Sans Nova"/>
          <w:sz w:val="28"/>
          <w:szCs w:val="28"/>
        </w:rPr>
        <w:t>al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nt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S</w:t>
      </w:r>
      <w:r w:rsidR="00C6587C" w:rsidRPr="000665B7">
        <w:rPr>
          <w:rFonts w:ascii="Gill Sans Nova" w:hAnsi="Gill Sans Nova"/>
          <w:spacing w:val="-3"/>
          <w:sz w:val="28"/>
          <w:szCs w:val="28"/>
        </w:rPr>
        <w:t>AIN</w:t>
      </w:r>
      <w:r w:rsidRPr="000665B7">
        <w:rPr>
          <w:rFonts w:ascii="Gill Sans Nova" w:hAnsi="Gill Sans Nova"/>
          <w:spacing w:val="-2"/>
          <w:sz w:val="28"/>
          <w:szCs w:val="28"/>
        </w:rPr>
        <w:t>’</w:t>
      </w:r>
      <w:r w:rsidRPr="000665B7">
        <w:rPr>
          <w:rFonts w:ascii="Gill Sans Nova" w:hAnsi="Gill Sans Nova"/>
          <w:sz w:val="28"/>
          <w:szCs w:val="28"/>
        </w:rPr>
        <w:t>s F</w:t>
      </w:r>
      <w:r w:rsidRPr="000665B7">
        <w:rPr>
          <w:rFonts w:ascii="Gill Sans Nova" w:hAnsi="Gill Sans Nova"/>
          <w:spacing w:val="1"/>
          <w:sz w:val="28"/>
          <w:szCs w:val="28"/>
        </w:rPr>
        <w:t>ost</w:t>
      </w:r>
      <w:r w:rsidRPr="000665B7">
        <w:rPr>
          <w:rFonts w:ascii="Gill Sans Nova" w:hAnsi="Gill Sans Nova"/>
          <w:sz w:val="28"/>
          <w:szCs w:val="28"/>
        </w:rPr>
        <w:t>er 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ra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ree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b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e by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all</w:t>
      </w:r>
      <w:r w:rsidRPr="000665B7">
        <w:rPr>
          <w:rFonts w:ascii="Gill Sans Nova" w:hAnsi="Gill Sans Nova"/>
          <w:spacing w:val="4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2"/>
          <w:sz w:val="28"/>
          <w:szCs w:val="28"/>
        </w:rPr>
        <w:t>c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 xml:space="preserve">s 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in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g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ram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and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proofErr w:type="gramStart"/>
      <w:r w:rsidRPr="000665B7">
        <w:rPr>
          <w:rFonts w:ascii="Gill Sans Nova" w:hAnsi="Gill Sans Nova"/>
          <w:spacing w:val="-2"/>
          <w:sz w:val="28"/>
          <w:szCs w:val="28"/>
        </w:rPr>
        <w:t>u</w:t>
      </w:r>
      <w:r w:rsidRPr="000665B7">
        <w:rPr>
          <w:rFonts w:ascii="Gill Sans Nova" w:hAnsi="Gill Sans Nova"/>
          <w:spacing w:val="-1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pacing w:val="-1"/>
          <w:sz w:val="28"/>
          <w:szCs w:val="28"/>
        </w:rPr>
        <w:t>ol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2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pacing w:val="-1"/>
          <w:sz w:val="28"/>
          <w:szCs w:val="28"/>
        </w:rPr>
        <w:t>po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si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pacing w:val="-1"/>
          <w:sz w:val="28"/>
          <w:szCs w:val="28"/>
        </w:rPr>
        <w:t>it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es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7"/>
          <w:sz w:val="28"/>
          <w:szCs w:val="28"/>
        </w:rPr>
        <w:t xml:space="preserve"> </w:t>
      </w:r>
      <w:r w:rsidR="00C6587C" w:rsidRPr="000665B7">
        <w:rPr>
          <w:rFonts w:ascii="Gill Sans Nova" w:hAnsi="Gill Sans Nova"/>
          <w:spacing w:val="-3"/>
          <w:sz w:val="28"/>
          <w:szCs w:val="28"/>
        </w:rPr>
        <w:t>SAIN</w:t>
      </w:r>
      <w:r w:rsidR="00C6587C" w:rsidRPr="000665B7">
        <w:rPr>
          <w:rFonts w:ascii="Gill Sans Nova" w:hAnsi="Gill Sans Nova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th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st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>r a</w:t>
      </w:r>
      <w:r w:rsidRPr="000665B7">
        <w:rPr>
          <w:rFonts w:ascii="Gill Sans Nova" w:hAnsi="Gill Sans Nova"/>
          <w:spacing w:val="1"/>
          <w:sz w:val="28"/>
          <w:szCs w:val="28"/>
        </w:rPr>
        <w:t>ni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care at 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ti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proofErr w:type="gramEnd"/>
      <w:r w:rsidRPr="000665B7">
        <w:rPr>
          <w:rFonts w:ascii="Gill Sans Nova" w:hAnsi="Gill Sans Nova"/>
          <w:sz w:val="28"/>
          <w:szCs w:val="28"/>
        </w:rPr>
        <w:t>.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I cer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fy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 xml:space="preserve">that 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in</w:t>
      </w:r>
      <w:r w:rsidRPr="000665B7">
        <w:rPr>
          <w:rFonts w:ascii="Gill Sans Nova" w:hAnsi="Gill Sans Nova"/>
          <w:spacing w:val="-2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r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ti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8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 acc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f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kno</w:t>
      </w:r>
      <w:r w:rsidRPr="000665B7">
        <w:rPr>
          <w:rFonts w:ascii="Gill Sans Nova" w:hAnsi="Gill Sans Nova"/>
          <w:spacing w:val="-1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e.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 xml:space="preserve">I </w:t>
      </w:r>
      <w:r w:rsidRPr="000665B7">
        <w:rPr>
          <w:rFonts w:ascii="Gill Sans Nova" w:hAnsi="Gill Sans Nova"/>
          <w:spacing w:val="-2"/>
          <w:sz w:val="28"/>
          <w:szCs w:val="28"/>
        </w:rPr>
        <w:t>u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st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v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d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g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1"/>
          <w:sz w:val="28"/>
          <w:szCs w:val="28"/>
        </w:rPr>
        <w:t>in</w:t>
      </w:r>
      <w:r w:rsidRPr="000665B7">
        <w:rPr>
          <w:rFonts w:ascii="Gill Sans Nova" w:hAnsi="Gill Sans Nova"/>
          <w:spacing w:val="-2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r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ti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c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to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re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pacing w:val="1"/>
          <w:sz w:val="28"/>
          <w:szCs w:val="28"/>
        </w:rPr>
        <w:t>ov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</w:t>
      </w:r>
      <w:r w:rsidRPr="000665B7">
        <w:rPr>
          <w:rFonts w:ascii="Gill Sans Nova" w:hAnsi="Gill Sans Nova"/>
          <w:spacing w:val="-3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m</w:t>
      </w:r>
      <w:r w:rsidRPr="000665B7">
        <w:rPr>
          <w:rFonts w:ascii="Gill Sans Nova" w:hAnsi="Gill Sans Nova"/>
          <w:spacing w:val="-5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6"/>
          <w:sz w:val="28"/>
          <w:szCs w:val="28"/>
        </w:rPr>
        <w:t xml:space="preserve"> </w:t>
      </w:r>
      <w:r w:rsidR="00C6587C" w:rsidRPr="000665B7">
        <w:rPr>
          <w:rFonts w:ascii="Gill Sans Nova" w:hAnsi="Gill Sans Nova"/>
          <w:spacing w:val="-3"/>
          <w:sz w:val="28"/>
          <w:szCs w:val="28"/>
        </w:rPr>
        <w:t>SAIN</w:t>
      </w:r>
      <w:r w:rsidR="00C6587C" w:rsidRPr="000665B7">
        <w:rPr>
          <w:rFonts w:ascii="Gill Sans Nova" w:hAnsi="Gill Sans Nova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Pr</w:t>
      </w:r>
      <w:r w:rsidRPr="000665B7">
        <w:rPr>
          <w:rFonts w:ascii="Gill Sans Nova" w:hAnsi="Gill Sans Nova"/>
          <w:spacing w:val="1"/>
          <w:sz w:val="28"/>
          <w:szCs w:val="28"/>
        </w:rPr>
        <w:t>og</w:t>
      </w:r>
      <w:r w:rsidRPr="000665B7">
        <w:rPr>
          <w:rFonts w:ascii="Gill Sans Nova" w:hAnsi="Gill Sans Nova"/>
          <w:sz w:val="28"/>
          <w:szCs w:val="28"/>
        </w:rPr>
        <w:t>ra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.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I ag</w:t>
      </w:r>
      <w:r w:rsidRPr="000665B7">
        <w:rPr>
          <w:rFonts w:ascii="Gill Sans Nova" w:hAnsi="Gill Sans Nova"/>
          <w:spacing w:val="1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ee to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lo</w:t>
      </w:r>
      <w:r w:rsidRPr="000665B7">
        <w:rPr>
          <w:rFonts w:ascii="Gill Sans Nova" w:hAnsi="Gill Sans Nova"/>
          <w:sz w:val="28"/>
          <w:szCs w:val="28"/>
        </w:rPr>
        <w:t>w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 xml:space="preserve">y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pacing w:val="2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>er of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the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B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 xml:space="preserve">ard 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 xml:space="preserve">f </w:t>
      </w:r>
      <w:r w:rsidRPr="000665B7">
        <w:rPr>
          <w:rFonts w:ascii="Gill Sans Nova" w:hAnsi="Gill Sans Nova"/>
          <w:spacing w:val="-2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re</w:t>
      </w:r>
      <w:r w:rsidRPr="000665B7">
        <w:rPr>
          <w:rFonts w:ascii="Gill Sans Nova" w:hAnsi="Gill Sans Nova"/>
          <w:spacing w:val="-2"/>
          <w:sz w:val="28"/>
          <w:szCs w:val="28"/>
        </w:rPr>
        <w:t>c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2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rs</w:t>
      </w:r>
      <w:r w:rsidR="006F7D06" w:rsidRPr="000665B7">
        <w:rPr>
          <w:rFonts w:ascii="Gill Sans Nova" w:hAnsi="Gill Sans Nova"/>
          <w:sz w:val="28"/>
          <w:szCs w:val="28"/>
        </w:rPr>
        <w:t xml:space="preserve"> or its designee(s)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>cc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 fa</w:t>
      </w:r>
      <w:r w:rsidRPr="000665B7">
        <w:rPr>
          <w:rFonts w:ascii="Gill Sans Nova" w:hAnsi="Gill Sans Nova"/>
          <w:spacing w:val="-3"/>
          <w:sz w:val="28"/>
          <w:szCs w:val="28"/>
        </w:rPr>
        <w:t>c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ere</w:t>
      </w:r>
      <w:r w:rsidRPr="000665B7">
        <w:rPr>
          <w:rFonts w:ascii="Gill Sans Nova" w:hAnsi="Gill Sans Nova"/>
          <w:spacing w:val="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fo</w:t>
      </w:r>
      <w:r w:rsidRPr="000665B7">
        <w:rPr>
          <w:rFonts w:ascii="Gill Sans Nova" w:hAnsi="Gill Sans Nova"/>
          <w:spacing w:val="2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er a</w:t>
      </w:r>
      <w:r w:rsidRPr="000665B7">
        <w:rPr>
          <w:rFonts w:ascii="Gill Sans Nova" w:hAnsi="Gill Sans Nova"/>
          <w:spacing w:val="1"/>
          <w:sz w:val="28"/>
          <w:szCs w:val="28"/>
        </w:rPr>
        <w:t>ni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(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 xml:space="preserve">)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 xml:space="preserve">re </w:t>
      </w:r>
      <w:r w:rsidRPr="000665B7">
        <w:rPr>
          <w:rFonts w:ascii="Gill Sans Nova" w:hAnsi="Gill Sans Nova"/>
          <w:spacing w:val="-2"/>
          <w:sz w:val="28"/>
          <w:szCs w:val="28"/>
        </w:rPr>
        <w:t>k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p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at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e.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 xml:space="preserve">If </w:t>
      </w:r>
      <w:r w:rsidRPr="000665B7">
        <w:rPr>
          <w:rFonts w:ascii="Gill Sans Nova" w:hAnsi="Gill Sans Nova"/>
          <w:spacing w:val="4"/>
          <w:sz w:val="28"/>
          <w:szCs w:val="28"/>
        </w:rPr>
        <w:t>c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 xml:space="preserve">re </w:t>
      </w:r>
      <w:r w:rsidRPr="000665B7">
        <w:rPr>
          <w:rFonts w:ascii="Gill Sans Nova" w:hAnsi="Gill Sans Nova"/>
          <w:spacing w:val="-2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</w:t>
      </w:r>
      <w:r w:rsidRPr="000665B7">
        <w:rPr>
          <w:rFonts w:ascii="Gill Sans Nova" w:hAnsi="Gill Sans Nova"/>
          <w:spacing w:val="-2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2"/>
          <w:sz w:val="28"/>
          <w:szCs w:val="28"/>
        </w:rPr>
        <w:t>c</w:t>
      </w:r>
      <w:r w:rsidRPr="000665B7">
        <w:rPr>
          <w:rFonts w:ascii="Gill Sans Nova" w:hAnsi="Gill Sans Nova"/>
          <w:spacing w:val="1"/>
          <w:sz w:val="28"/>
          <w:szCs w:val="28"/>
        </w:rPr>
        <w:t>k</w:t>
      </w:r>
      <w:r w:rsidRPr="000665B7">
        <w:rPr>
          <w:rFonts w:ascii="Gill Sans Nova" w:hAnsi="Gill Sans Nova"/>
          <w:spacing w:val="-1"/>
          <w:sz w:val="28"/>
          <w:szCs w:val="28"/>
        </w:rPr>
        <w:t>in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="00C6587C" w:rsidRPr="000665B7">
        <w:rPr>
          <w:rFonts w:ascii="Gill Sans Nova" w:hAnsi="Gill Sans Nova"/>
          <w:spacing w:val="-1"/>
          <w:sz w:val="28"/>
          <w:szCs w:val="28"/>
        </w:rPr>
        <w:t xml:space="preserve">I understand that 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 a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="00C6587C" w:rsidRPr="000665B7">
        <w:rPr>
          <w:rFonts w:ascii="Gill Sans Nova" w:hAnsi="Gill Sans Nova"/>
          <w:spacing w:val="-2"/>
          <w:sz w:val="28"/>
          <w:szCs w:val="28"/>
        </w:rPr>
        <w:t xml:space="preserve">may 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3"/>
          <w:sz w:val="28"/>
          <w:szCs w:val="28"/>
        </w:rPr>
        <w:t>mm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di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r</w:t>
      </w:r>
      <w:r w:rsidRPr="000665B7">
        <w:rPr>
          <w:rFonts w:ascii="Gill Sans Nova" w:hAnsi="Gill Sans Nova"/>
          <w:spacing w:val="2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pacing w:val="1"/>
          <w:sz w:val="28"/>
          <w:szCs w:val="28"/>
        </w:rPr>
        <w:t>ov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from</w:t>
      </w:r>
      <w:r w:rsidRPr="000665B7">
        <w:rPr>
          <w:rFonts w:ascii="Gill Sans Nova" w:hAnsi="Gill Sans Nova"/>
          <w:spacing w:val="-4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c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on</w:t>
      </w:r>
      <w:r w:rsidRPr="000665B7">
        <w:rPr>
          <w:rFonts w:ascii="Gill Sans Nova" w:hAnsi="Gill Sans Nova"/>
          <w:sz w:val="28"/>
          <w:szCs w:val="28"/>
        </w:rPr>
        <w:t>.</w:t>
      </w:r>
      <w:r w:rsidR="00C6587C" w:rsidRPr="000665B7">
        <w:rPr>
          <w:rFonts w:ascii="Gill Sans Nova" w:hAnsi="Gill Sans Nova"/>
          <w:spacing w:val="-1"/>
          <w:sz w:val="28"/>
          <w:szCs w:val="28"/>
        </w:rPr>
        <w:t xml:space="preserve"> I further understand that I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-1"/>
          <w:sz w:val="28"/>
          <w:szCs w:val="28"/>
        </w:rPr>
        <w:t>il</w:t>
      </w:r>
      <w:r w:rsidRPr="000665B7">
        <w:rPr>
          <w:rFonts w:ascii="Gill Sans Nova" w:hAnsi="Gill Sans Nova"/>
          <w:sz w:val="28"/>
          <w:szCs w:val="28"/>
        </w:rPr>
        <w:t xml:space="preserve">l 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sz w:val="28"/>
          <w:szCs w:val="28"/>
        </w:rPr>
        <w:t>p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dro</w:t>
      </w:r>
      <w:r w:rsidRPr="000665B7">
        <w:rPr>
          <w:rFonts w:ascii="Gill Sans Nova" w:hAnsi="Gill Sans Nova"/>
          <w:spacing w:val="-2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from</w:t>
      </w:r>
      <w:r w:rsidRPr="000665B7">
        <w:rPr>
          <w:rFonts w:ascii="Gill Sans Nova" w:hAnsi="Gill Sans Nova"/>
          <w:spacing w:val="-4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3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am</w:t>
      </w:r>
      <w:r w:rsidRPr="000665B7">
        <w:rPr>
          <w:rFonts w:ascii="Gill Sans Nova" w:hAnsi="Gill Sans Nova"/>
          <w:spacing w:val="-5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and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v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</w:t>
      </w:r>
      <w:r w:rsidRPr="000665B7">
        <w:rPr>
          <w:rFonts w:ascii="Gill Sans Nova" w:hAnsi="Gill Sans Nova"/>
          <w:spacing w:val="-3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m f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z w:val="28"/>
          <w:szCs w:val="28"/>
        </w:rPr>
        <w:t xml:space="preserve">re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c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sz w:val="28"/>
          <w:szCs w:val="28"/>
        </w:rPr>
        <w:t>io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-1"/>
          <w:sz w:val="28"/>
          <w:szCs w:val="28"/>
        </w:rPr>
        <w:t>it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d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1"/>
          <w:sz w:val="28"/>
          <w:szCs w:val="28"/>
        </w:rPr>
        <w:t>ti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v</w:t>
      </w:r>
      <w:r w:rsidRPr="000665B7">
        <w:rPr>
          <w:rFonts w:ascii="Gill Sans Nova" w:hAnsi="Gill Sans Nova"/>
          <w:spacing w:val="5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from</w:t>
      </w:r>
      <w:r w:rsidRPr="000665B7">
        <w:rPr>
          <w:rFonts w:ascii="Gill Sans Nova" w:hAnsi="Gill Sans Nova"/>
          <w:spacing w:val="-4"/>
          <w:sz w:val="28"/>
          <w:szCs w:val="28"/>
        </w:rPr>
        <w:t xml:space="preserve"> </w:t>
      </w:r>
      <w:r w:rsidR="00C6587C" w:rsidRPr="000665B7">
        <w:rPr>
          <w:rFonts w:ascii="Gill Sans Nova" w:hAnsi="Gill Sans Nova"/>
          <w:spacing w:val="-3"/>
          <w:sz w:val="28"/>
          <w:szCs w:val="28"/>
        </w:rPr>
        <w:t>SAIN</w:t>
      </w:r>
      <w:r w:rsidRPr="000665B7">
        <w:rPr>
          <w:rFonts w:ascii="Gill Sans Nova" w:hAnsi="Gill Sans Nova"/>
          <w:sz w:val="28"/>
          <w:szCs w:val="28"/>
        </w:rPr>
        <w:t>.</w:t>
      </w:r>
    </w:p>
    <w:p w14:paraId="50D2E3AA" w14:textId="77777777" w:rsidR="00BE0B36" w:rsidRPr="000665B7" w:rsidRDefault="00BE0B36" w:rsidP="00C6587C">
      <w:pPr>
        <w:spacing w:line="300" w:lineRule="exact"/>
        <w:rPr>
          <w:rFonts w:ascii="Gill Sans Nova" w:hAnsi="Gill Sans Nova"/>
          <w:position w:val="-1"/>
          <w:sz w:val="28"/>
          <w:szCs w:val="28"/>
        </w:rPr>
      </w:pPr>
    </w:p>
    <w:p w14:paraId="4574C906" w14:textId="77777777" w:rsidR="00D10B76" w:rsidRPr="000665B7" w:rsidRDefault="00723AFB" w:rsidP="00C6587C">
      <w:pPr>
        <w:spacing w:line="300" w:lineRule="exact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position w:val="-1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l</w:t>
      </w:r>
      <w:r w:rsidRPr="000665B7">
        <w:rPr>
          <w:rFonts w:ascii="Gill Sans Nova" w:hAnsi="Gill Sans Nova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s</w:t>
      </w:r>
      <w:r w:rsidRPr="000665B7">
        <w:rPr>
          <w:rFonts w:ascii="Gill Sans Nova" w:hAnsi="Gill Sans Nova"/>
          <w:position w:val="-1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s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g</w:t>
      </w:r>
      <w:r w:rsidRPr="000665B7">
        <w:rPr>
          <w:rFonts w:ascii="Gill Sans Nova" w:hAnsi="Gill Sans Nova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h</w:t>
      </w:r>
      <w:r w:rsidRPr="000665B7">
        <w:rPr>
          <w:rFonts w:ascii="Gill Sans Nova" w:hAnsi="Gill Sans Nova"/>
          <w:position w:val="-1"/>
          <w:sz w:val="28"/>
          <w:szCs w:val="28"/>
        </w:rPr>
        <w:t>at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4"/>
          <w:position w:val="-1"/>
          <w:sz w:val="28"/>
          <w:szCs w:val="28"/>
        </w:rPr>
        <w:t>y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o</w:t>
      </w:r>
      <w:r w:rsidRPr="000665B7">
        <w:rPr>
          <w:rFonts w:ascii="Gill Sans Nova" w:hAnsi="Gill Sans Nova"/>
          <w:position w:val="-1"/>
          <w:sz w:val="28"/>
          <w:szCs w:val="28"/>
        </w:rPr>
        <w:t>u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h</w:t>
      </w:r>
      <w:r w:rsidRPr="000665B7">
        <w:rPr>
          <w:rFonts w:ascii="Gill Sans Nova" w:hAnsi="Gill Sans Nova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v</w:t>
      </w:r>
      <w:r w:rsidRPr="000665B7">
        <w:rPr>
          <w:rFonts w:ascii="Gill Sans Nova" w:hAnsi="Gill Sans Nova"/>
          <w:position w:val="-1"/>
          <w:sz w:val="28"/>
          <w:szCs w:val="28"/>
        </w:rPr>
        <w:t>e re</w:t>
      </w:r>
      <w:r w:rsidRPr="000665B7">
        <w:rPr>
          <w:rFonts w:ascii="Gill Sans Nova" w:hAnsi="Gill Sans Nova"/>
          <w:spacing w:val="-3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position w:val="-1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position w:val="-1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u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d</w:t>
      </w:r>
      <w:r w:rsidRPr="000665B7">
        <w:rPr>
          <w:rFonts w:ascii="Gill Sans Nova" w:hAnsi="Gill Sans Nova"/>
          <w:position w:val="-1"/>
          <w:sz w:val="28"/>
          <w:szCs w:val="28"/>
        </w:rPr>
        <w:t>er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t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position w:val="-1"/>
          <w:sz w:val="28"/>
          <w:szCs w:val="28"/>
        </w:rPr>
        <w:t>d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h</w:t>
      </w:r>
      <w:r w:rsidRPr="000665B7">
        <w:rPr>
          <w:rFonts w:ascii="Gill Sans Nova" w:hAnsi="Gill Sans Nova"/>
          <w:position w:val="-1"/>
          <w:sz w:val="28"/>
          <w:szCs w:val="28"/>
        </w:rPr>
        <w:t>e a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b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v</w:t>
      </w:r>
      <w:r w:rsidRPr="000665B7">
        <w:rPr>
          <w:rFonts w:ascii="Gill Sans Nova" w:hAnsi="Gill Sans Nova"/>
          <w:position w:val="-1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t</w:t>
      </w:r>
      <w:r w:rsidRPr="000665B7">
        <w:rPr>
          <w:rFonts w:ascii="Gill Sans Nova" w:hAnsi="Gill Sans Nova"/>
          <w:spacing w:val="-2"/>
          <w:position w:val="-1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t</w:t>
      </w:r>
      <w:r w:rsidRPr="000665B7">
        <w:rPr>
          <w:rFonts w:ascii="Gill Sans Nova" w:hAnsi="Gill Sans Nova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position w:val="-1"/>
          <w:sz w:val="28"/>
          <w:szCs w:val="28"/>
        </w:rPr>
        <w:t>m</w:t>
      </w:r>
      <w:r w:rsidRPr="000665B7">
        <w:rPr>
          <w:rFonts w:ascii="Gill Sans Nova" w:hAnsi="Gill Sans Nova"/>
          <w:spacing w:val="2"/>
          <w:position w:val="-1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position w:val="-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position w:val="-1"/>
          <w:sz w:val="28"/>
          <w:szCs w:val="28"/>
        </w:rPr>
        <w:t>t</w:t>
      </w:r>
      <w:r w:rsidRPr="000665B7">
        <w:rPr>
          <w:rFonts w:ascii="Gill Sans Nova" w:hAnsi="Gill Sans Nova"/>
          <w:position w:val="-1"/>
          <w:sz w:val="28"/>
          <w:szCs w:val="28"/>
        </w:rPr>
        <w:t>:</w:t>
      </w:r>
    </w:p>
    <w:p w14:paraId="2C50C3F9" w14:textId="77777777" w:rsidR="00D10B76" w:rsidRPr="000665B7" w:rsidRDefault="00D10B76">
      <w:pPr>
        <w:spacing w:before="3" w:line="100" w:lineRule="exact"/>
        <w:rPr>
          <w:rFonts w:ascii="Gill Sans Nova" w:hAnsi="Gill Sans Nova"/>
          <w:sz w:val="10"/>
          <w:szCs w:val="10"/>
        </w:rPr>
      </w:pPr>
    </w:p>
    <w:p w14:paraId="317AE44D" w14:textId="77777777" w:rsidR="00D10B76" w:rsidRPr="000665B7" w:rsidRDefault="00D10B76">
      <w:pPr>
        <w:spacing w:line="200" w:lineRule="exact"/>
        <w:rPr>
          <w:rFonts w:ascii="Gill Sans Nova" w:hAnsi="Gill Sans Nova"/>
        </w:rPr>
      </w:pPr>
    </w:p>
    <w:p w14:paraId="52952454" w14:textId="77777777" w:rsidR="00C6587C" w:rsidRPr="000665B7" w:rsidRDefault="00C6587C">
      <w:pPr>
        <w:spacing w:line="200" w:lineRule="exact"/>
        <w:rPr>
          <w:rFonts w:ascii="Gill Sans Nova" w:hAnsi="Gill Sans Nova"/>
        </w:rPr>
      </w:pPr>
    </w:p>
    <w:p w14:paraId="3E9F99DC" w14:textId="4599282A" w:rsidR="00D10B76" w:rsidRPr="000665B7" w:rsidRDefault="00723AFB">
      <w:pPr>
        <w:tabs>
          <w:tab w:val="left" w:pos="8680"/>
        </w:tabs>
        <w:spacing w:before="24" w:line="411" w:lineRule="auto"/>
        <w:ind w:left="110" w:right="958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  <w:u w:val="single" w:color="000000"/>
        </w:rPr>
        <w:t xml:space="preserve">                                                                              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Da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e: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sz w:val="28"/>
          <w:szCs w:val="28"/>
          <w:u w:val="single" w:color="000000"/>
        </w:rPr>
        <w:tab/>
      </w:r>
      <w:r w:rsidRPr="000665B7">
        <w:rPr>
          <w:rFonts w:ascii="Gill Sans Nova" w:hAnsi="Gill Sans Nova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b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li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Sta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–</w:t>
      </w:r>
    </w:p>
    <w:p w14:paraId="0BDE639E" w14:textId="6F1A91DE" w:rsidR="00D10B76" w:rsidRPr="000665B7" w:rsidRDefault="00723AFB">
      <w:pPr>
        <w:spacing w:line="280" w:lineRule="exact"/>
        <w:ind w:left="11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pacing w:val="-1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ho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es</w:t>
      </w:r>
      <w:r w:rsidRPr="000665B7">
        <w:rPr>
          <w:rFonts w:ascii="Gill Sans Nova" w:hAnsi="Gill Sans Nova"/>
          <w:spacing w:val="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are re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1"/>
          <w:sz w:val="28"/>
          <w:szCs w:val="28"/>
        </w:rPr>
        <w:t>on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 for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6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is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n</w:t>
      </w:r>
    </w:p>
    <w:p w14:paraId="6DA05DF1" w14:textId="77777777" w:rsidR="00D10B76" w:rsidRPr="000665B7" w:rsidRDefault="00723AFB">
      <w:pPr>
        <w:tabs>
          <w:tab w:val="left" w:pos="8380"/>
        </w:tabs>
        <w:spacing w:line="320" w:lineRule="exact"/>
        <w:ind w:left="11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pacing w:val="1"/>
          <w:sz w:val="28"/>
          <w:szCs w:val="28"/>
        </w:rPr>
        <w:t>th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r c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z w:val="28"/>
          <w:szCs w:val="28"/>
        </w:rPr>
        <w:t xml:space="preserve">re. 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4"/>
          <w:sz w:val="28"/>
          <w:szCs w:val="28"/>
        </w:rPr>
        <w:t>y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u</w:t>
      </w:r>
      <w:r w:rsidRPr="000665B7">
        <w:rPr>
          <w:rFonts w:ascii="Gill Sans Nova" w:hAnsi="Gill Sans Nova"/>
          <w:spacing w:val="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un</w:t>
      </w:r>
      <w:r w:rsidRPr="000665B7">
        <w:rPr>
          <w:rFonts w:ascii="Gill Sans Nova" w:hAnsi="Gill Sans Nova"/>
          <w:spacing w:val="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1"/>
          <w:sz w:val="28"/>
          <w:szCs w:val="28"/>
        </w:rPr>
        <w:t>st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pacing w:val="2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?</w:t>
      </w:r>
      <w:r w:rsidRPr="000665B7">
        <w:rPr>
          <w:rFonts w:ascii="Gill Sans Nova" w:hAnsi="Gill Sans Nova"/>
          <w:spacing w:val="6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3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it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: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sz w:val="28"/>
          <w:szCs w:val="28"/>
          <w:u w:val="single" w:color="000000"/>
        </w:rPr>
        <w:tab/>
      </w:r>
    </w:p>
    <w:p w14:paraId="3C40D392" w14:textId="77777777" w:rsidR="00D10B76" w:rsidRPr="000665B7" w:rsidRDefault="00D10B76">
      <w:pPr>
        <w:spacing w:before="4" w:line="180" w:lineRule="exact"/>
        <w:rPr>
          <w:rFonts w:ascii="Gill Sans Nova" w:hAnsi="Gill Sans Nova"/>
          <w:sz w:val="18"/>
          <w:szCs w:val="18"/>
        </w:rPr>
      </w:pPr>
    </w:p>
    <w:p w14:paraId="1E016CF8" w14:textId="73A83B9B" w:rsidR="00BE0B36" w:rsidRPr="000665B7" w:rsidRDefault="00723AFB" w:rsidP="00BE0B36">
      <w:pPr>
        <w:ind w:left="110" w:right="70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>I,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="00C6587C" w:rsidRPr="000665B7">
        <w:rPr>
          <w:rFonts w:ascii="Gill Sans Nova" w:hAnsi="Gill Sans Nova"/>
          <w:spacing w:val="-3"/>
          <w:sz w:val="28"/>
          <w:szCs w:val="28"/>
        </w:rPr>
        <w:t xml:space="preserve">agents, 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z w:val="28"/>
          <w:szCs w:val="28"/>
        </w:rPr>
        <w:t>cce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so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s</w:t>
      </w:r>
      <w:r w:rsidR="00C6587C"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/or a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pacing w:val="-1"/>
          <w:sz w:val="28"/>
          <w:szCs w:val="28"/>
        </w:rPr>
        <w:t>ig</w:t>
      </w:r>
      <w:r w:rsidRPr="000665B7">
        <w:rPr>
          <w:rFonts w:ascii="Gill Sans Nova" w:hAnsi="Gill Sans Nova"/>
          <w:spacing w:val="1"/>
          <w:sz w:val="28"/>
          <w:szCs w:val="28"/>
        </w:rPr>
        <w:t>ns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ree</w:t>
      </w:r>
      <w:r w:rsidRPr="000665B7">
        <w:rPr>
          <w:rFonts w:ascii="Gill Sans Nova" w:hAnsi="Gill Sans Nova"/>
          <w:spacing w:val="7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 xml:space="preserve">o 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k</w:t>
      </w:r>
      <w:r w:rsidRPr="000665B7">
        <w:rPr>
          <w:rFonts w:ascii="Gill Sans Nova" w:hAnsi="Gill Sans Nova"/>
          <w:sz w:val="28"/>
          <w:szCs w:val="28"/>
        </w:rPr>
        <w:t>e re</w:t>
      </w:r>
      <w:r w:rsidRPr="000665B7">
        <w:rPr>
          <w:rFonts w:ascii="Gill Sans Nova" w:hAnsi="Gill Sans Nova"/>
          <w:spacing w:val="-1"/>
          <w:sz w:val="28"/>
          <w:szCs w:val="28"/>
        </w:rPr>
        <w:t>sp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ns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b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li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for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es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pacing w:val="-2"/>
          <w:sz w:val="28"/>
          <w:szCs w:val="28"/>
        </w:rPr>
        <w:t>r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g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 care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f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sz w:val="28"/>
          <w:szCs w:val="28"/>
        </w:rPr>
        <w:t>h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y re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g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="00C6587C" w:rsidRPr="000665B7">
        <w:rPr>
          <w:rFonts w:ascii="Gill Sans Nova" w:hAnsi="Gill Sans Nova"/>
          <w:spacing w:val="-2"/>
          <w:sz w:val="28"/>
          <w:szCs w:val="28"/>
        </w:rPr>
        <w:t xml:space="preserve">Skagit Animals </w:t>
      </w:r>
      <w:r w:rsidR="001F7C47" w:rsidRPr="000665B7">
        <w:rPr>
          <w:rFonts w:ascii="Gill Sans Nova" w:hAnsi="Gill Sans Nova"/>
          <w:spacing w:val="-2"/>
          <w:sz w:val="28"/>
          <w:szCs w:val="28"/>
        </w:rPr>
        <w:t>i</w:t>
      </w:r>
      <w:r w:rsidR="00C6587C" w:rsidRPr="000665B7">
        <w:rPr>
          <w:rFonts w:ascii="Gill Sans Nova" w:hAnsi="Gill Sans Nova"/>
          <w:spacing w:val="-2"/>
          <w:sz w:val="28"/>
          <w:szCs w:val="28"/>
        </w:rPr>
        <w:t xml:space="preserve">n Need 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f a</w:t>
      </w:r>
      <w:r w:rsidRPr="000665B7">
        <w:rPr>
          <w:rFonts w:ascii="Gill Sans Nova" w:hAnsi="Gill Sans Nova"/>
          <w:spacing w:val="-2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bi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hil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="00BE0B36" w:rsidRPr="000665B7">
        <w:rPr>
          <w:rFonts w:ascii="Gill Sans Nova" w:hAnsi="Gill Sans Nova"/>
          <w:spacing w:val="-2"/>
          <w:sz w:val="28"/>
          <w:szCs w:val="28"/>
        </w:rPr>
        <w:t xml:space="preserve">such animal is 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y care. I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u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pacing w:val="-1"/>
          <w:sz w:val="28"/>
          <w:szCs w:val="28"/>
        </w:rPr>
        <w:t>ul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at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res</w:t>
      </w:r>
      <w:r w:rsidRPr="000665B7">
        <w:rPr>
          <w:rFonts w:ascii="Gill Sans Nova" w:hAnsi="Gill Sans Nova"/>
          <w:spacing w:val="2"/>
          <w:sz w:val="28"/>
          <w:szCs w:val="28"/>
        </w:rPr>
        <w:t>p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sib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it</w:t>
      </w:r>
      <w:r w:rsidRPr="000665B7">
        <w:rPr>
          <w:rFonts w:ascii="Gill Sans Nova" w:hAnsi="Gill Sans Nova"/>
          <w:sz w:val="28"/>
          <w:szCs w:val="28"/>
        </w:rPr>
        <w:t>y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is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6"/>
          <w:sz w:val="28"/>
          <w:szCs w:val="28"/>
        </w:rPr>
        <w:t>l</w:t>
      </w:r>
      <w:r w:rsidRPr="000665B7">
        <w:rPr>
          <w:rFonts w:ascii="Gill Sans Nova" w:hAnsi="Gill Sans Nova"/>
          <w:spacing w:val="-4"/>
          <w:sz w:val="28"/>
          <w:szCs w:val="28"/>
        </w:rPr>
        <w:t>y</w:t>
      </w:r>
      <w:r w:rsidRPr="000665B7">
        <w:rPr>
          <w:rFonts w:ascii="Gill Sans Nova" w:hAnsi="Gill Sans Nova"/>
          <w:sz w:val="28"/>
          <w:szCs w:val="28"/>
        </w:rPr>
        <w:t>.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A</w:t>
      </w:r>
      <w:r w:rsidRPr="000665B7">
        <w:rPr>
          <w:rFonts w:ascii="Gill Sans Nova" w:hAnsi="Gill Sans Nova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any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ti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 t</w:t>
      </w:r>
      <w:r w:rsidRPr="000665B7">
        <w:rPr>
          <w:rFonts w:ascii="Gill Sans Nova" w:hAnsi="Gill Sans Nova"/>
          <w:spacing w:val="2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at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 xml:space="preserve">I </w:t>
      </w:r>
      <w:r w:rsidRPr="000665B7">
        <w:rPr>
          <w:rFonts w:ascii="Gill Sans Nova" w:hAnsi="Gill Sans Nova"/>
          <w:spacing w:val="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re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o e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sz w:val="28"/>
          <w:szCs w:val="28"/>
        </w:rPr>
        <w:t>h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f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pacing w:val="-1"/>
          <w:sz w:val="28"/>
          <w:szCs w:val="28"/>
        </w:rPr>
        <w:t>st</w:t>
      </w:r>
      <w:r w:rsidRPr="000665B7">
        <w:rPr>
          <w:rFonts w:ascii="Gill Sans Nova" w:hAnsi="Gill Sans Nova"/>
          <w:sz w:val="28"/>
          <w:szCs w:val="28"/>
        </w:rPr>
        <w:t>er a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r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nt</w:t>
      </w:r>
      <w:r w:rsidRPr="000665B7">
        <w:rPr>
          <w:rFonts w:ascii="Gill Sans Nova" w:hAnsi="Gill Sans Nova"/>
          <w:sz w:val="28"/>
          <w:szCs w:val="28"/>
        </w:rPr>
        <w:t>,</w:t>
      </w:r>
      <w:r w:rsidRPr="000665B7">
        <w:rPr>
          <w:rFonts w:ascii="Gill Sans Nova" w:hAnsi="Gill Sans Nova"/>
          <w:spacing w:val="-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 xml:space="preserve">I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il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sz w:val="28"/>
          <w:szCs w:val="28"/>
        </w:rPr>
        <w:t>u</w:t>
      </w:r>
      <w:r w:rsidRPr="000665B7">
        <w:rPr>
          <w:rFonts w:ascii="Gill Sans Nova" w:hAnsi="Gill Sans Nova"/>
          <w:spacing w:val="4"/>
          <w:sz w:val="28"/>
          <w:szCs w:val="28"/>
        </w:rPr>
        <w:t>r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="00BE0B36" w:rsidRPr="000665B7">
        <w:rPr>
          <w:rFonts w:ascii="Gill Sans Nova" w:hAnsi="Gill Sans Nova"/>
          <w:spacing w:val="1"/>
          <w:sz w:val="28"/>
          <w:szCs w:val="28"/>
        </w:rPr>
        <w:t xml:space="preserve">the foster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2"/>
          <w:sz w:val="28"/>
          <w:szCs w:val="28"/>
        </w:rPr>
        <w:t>n</w:t>
      </w:r>
      <w:r w:rsidRPr="000665B7">
        <w:rPr>
          <w:rFonts w:ascii="Gill Sans Nova" w:hAnsi="Gill Sans Nova"/>
          <w:spacing w:val="2"/>
          <w:sz w:val="28"/>
          <w:szCs w:val="28"/>
        </w:rPr>
        <w:t>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to</w:t>
      </w:r>
      <w:r w:rsidRPr="000665B7">
        <w:rPr>
          <w:rFonts w:ascii="Gill Sans Nova" w:hAnsi="Gill Sans Nova"/>
          <w:spacing w:val="2"/>
          <w:sz w:val="28"/>
          <w:szCs w:val="28"/>
        </w:rPr>
        <w:t xml:space="preserve"> </w:t>
      </w:r>
      <w:r w:rsidR="00BE0B36" w:rsidRPr="000665B7">
        <w:rPr>
          <w:rFonts w:ascii="Gill Sans Nova" w:hAnsi="Gill Sans Nova"/>
          <w:spacing w:val="-3"/>
          <w:sz w:val="28"/>
          <w:szCs w:val="28"/>
        </w:rPr>
        <w:t>SAIN</w:t>
      </w:r>
      <w:r w:rsidRPr="000665B7">
        <w:rPr>
          <w:rFonts w:ascii="Gill Sans Nova" w:hAnsi="Gill Sans Nova"/>
          <w:sz w:val="28"/>
          <w:szCs w:val="28"/>
        </w:rPr>
        <w:t xml:space="preserve">. 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</w:t>
      </w:r>
      <w:r w:rsidR="00BE0B36" w:rsidRPr="000665B7">
        <w:rPr>
          <w:rFonts w:ascii="Gill Sans Nova" w:hAnsi="Gill Sans Nova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ni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 xml:space="preserve">e or </w:t>
      </w:r>
      <w:r w:rsidRPr="000665B7">
        <w:rPr>
          <w:rFonts w:ascii="Gill Sans Nova" w:hAnsi="Gill Sans Nova"/>
          <w:spacing w:val="1"/>
          <w:sz w:val="28"/>
          <w:szCs w:val="28"/>
        </w:rPr>
        <w:t>b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3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c</w:t>
      </w:r>
      <w:r w:rsidRPr="000665B7">
        <w:rPr>
          <w:rFonts w:ascii="Gill Sans Nova" w:hAnsi="Gill Sans Nova"/>
          <w:spacing w:val="-1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ti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="00BE0B36" w:rsidRPr="000665B7">
        <w:rPr>
          <w:rFonts w:ascii="Gill Sans Nova" w:hAnsi="Gill Sans Nova"/>
          <w:spacing w:val="-3"/>
          <w:sz w:val="28"/>
          <w:szCs w:val="28"/>
        </w:rPr>
        <w:t xml:space="preserve">upon </w:t>
      </w:r>
      <w:r w:rsidRPr="000665B7">
        <w:rPr>
          <w:rFonts w:ascii="Gill Sans Nova" w:hAnsi="Gill Sans Nova"/>
          <w:sz w:val="28"/>
          <w:szCs w:val="28"/>
        </w:rPr>
        <w:t>r</w:t>
      </w:r>
      <w:r w:rsidRPr="000665B7">
        <w:rPr>
          <w:rFonts w:ascii="Gill Sans Nova" w:hAnsi="Gill Sans Nova"/>
          <w:spacing w:val="-3"/>
          <w:sz w:val="28"/>
          <w:szCs w:val="28"/>
        </w:rPr>
        <w:t>e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u</w:t>
      </w:r>
      <w:r w:rsidRPr="000665B7">
        <w:rPr>
          <w:rFonts w:ascii="Gill Sans Nova" w:hAnsi="Gill Sans Nova"/>
          <w:sz w:val="28"/>
          <w:szCs w:val="28"/>
        </w:rPr>
        <w:t>rn</w:t>
      </w:r>
      <w:r w:rsidR="00BE0B36" w:rsidRPr="000665B7">
        <w:rPr>
          <w:rFonts w:ascii="Gill Sans Nova" w:hAnsi="Gill Sans Nova"/>
          <w:spacing w:val="1"/>
          <w:sz w:val="28"/>
          <w:szCs w:val="28"/>
        </w:rPr>
        <w:t xml:space="preserve"> to SAIN</w:t>
      </w:r>
      <w:r w:rsidRPr="000665B7">
        <w:rPr>
          <w:rFonts w:ascii="Gill Sans Nova" w:hAnsi="Gill Sans Nova"/>
          <w:sz w:val="28"/>
          <w:szCs w:val="28"/>
        </w:rPr>
        <w:t>.</w:t>
      </w:r>
    </w:p>
    <w:p w14:paraId="37BE3345" w14:textId="77777777" w:rsidR="00BE0B36" w:rsidRPr="000665B7" w:rsidRDefault="00BE0B36" w:rsidP="00BE0B36">
      <w:pPr>
        <w:ind w:left="110" w:right="700"/>
        <w:rPr>
          <w:rFonts w:ascii="Gill Sans Nova" w:hAnsi="Gill Sans Nova"/>
          <w:sz w:val="28"/>
          <w:szCs w:val="28"/>
        </w:rPr>
      </w:pPr>
    </w:p>
    <w:p w14:paraId="16C1BB5B" w14:textId="77777777" w:rsidR="00D10B76" w:rsidRPr="000665B7" w:rsidRDefault="00723AFB" w:rsidP="00BE0B36">
      <w:pPr>
        <w:ind w:left="110" w:right="700"/>
        <w:rPr>
          <w:rFonts w:ascii="Gill Sans Nova" w:hAnsi="Gill Sans Nova"/>
          <w:sz w:val="28"/>
          <w:szCs w:val="28"/>
        </w:rPr>
      </w:pP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g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2"/>
          <w:sz w:val="28"/>
          <w:szCs w:val="28"/>
        </w:rPr>
        <w:t>e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3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g</w:t>
      </w:r>
      <w:r w:rsidRPr="000665B7">
        <w:rPr>
          <w:rFonts w:ascii="Gill Sans Nova" w:hAnsi="Gill Sans Nova"/>
          <w:sz w:val="28"/>
          <w:szCs w:val="28"/>
        </w:rPr>
        <w:t>ree</w:t>
      </w:r>
      <w:r w:rsidRPr="000665B7">
        <w:rPr>
          <w:rFonts w:ascii="Gill Sans Nova" w:hAnsi="Gill Sans Nova"/>
          <w:spacing w:val="-4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t a</w:t>
      </w:r>
      <w:r w:rsidRPr="000665B7">
        <w:rPr>
          <w:rFonts w:ascii="Gill Sans Nova" w:hAnsi="Gill Sans Nova"/>
          <w:spacing w:val="-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d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u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>er</w:t>
      </w:r>
      <w:r w:rsidRPr="000665B7">
        <w:rPr>
          <w:rFonts w:ascii="Gill Sans Nova" w:hAnsi="Gill Sans Nova"/>
          <w:spacing w:val="-1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di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 xml:space="preserve">g </w:t>
      </w:r>
      <w:r w:rsidRPr="000665B7">
        <w:rPr>
          <w:rFonts w:ascii="Gill Sans Nova" w:hAnsi="Gill Sans Nova"/>
          <w:spacing w:val="1"/>
          <w:sz w:val="28"/>
          <w:szCs w:val="28"/>
        </w:rPr>
        <w:t>o</w:t>
      </w:r>
      <w:r w:rsidRPr="000665B7">
        <w:rPr>
          <w:rFonts w:ascii="Gill Sans Nova" w:hAnsi="Gill Sans Nova"/>
          <w:sz w:val="28"/>
          <w:szCs w:val="28"/>
        </w:rPr>
        <w:t>f</w:t>
      </w:r>
      <w:r w:rsidRPr="000665B7">
        <w:rPr>
          <w:rFonts w:ascii="Gill Sans Nova" w:hAnsi="Gill Sans Nova"/>
          <w:spacing w:val="-3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l</w:t>
      </w:r>
      <w:r w:rsidRPr="000665B7">
        <w:rPr>
          <w:rFonts w:ascii="Gill Sans Nova" w:hAnsi="Gill Sans Nova"/>
          <w:sz w:val="28"/>
          <w:szCs w:val="28"/>
        </w:rPr>
        <w:t>l</w:t>
      </w:r>
      <w:r w:rsidRPr="000665B7">
        <w:rPr>
          <w:rFonts w:ascii="Gill Sans Nova" w:hAnsi="Gill Sans Nova"/>
          <w:spacing w:val="-2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1"/>
          <w:sz w:val="28"/>
          <w:szCs w:val="28"/>
        </w:rPr>
        <w:t>s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e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s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5"/>
          <w:sz w:val="28"/>
          <w:szCs w:val="28"/>
        </w:rPr>
        <w:t>m</w:t>
      </w:r>
      <w:r w:rsidRPr="000665B7">
        <w:rPr>
          <w:rFonts w:ascii="Gill Sans Nova" w:hAnsi="Gill Sans Nova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d</w:t>
      </w:r>
      <w:r w:rsidRPr="000665B7">
        <w:rPr>
          <w:rFonts w:ascii="Gill Sans Nova" w:hAnsi="Gill Sans Nova"/>
          <w:sz w:val="28"/>
          <w:szCs w:val="28"/>
        </w:rPr>
        <w:t xml:space="preserve">e </w:t>
      </w:r>
      <w:r w:rsidRPr="000665B7">
        <w:rPr>
          <w:rFonts w:ascii="Gill Sans Nova" w:hAnsi="Gill Sans Nova"/>
          <w:spacing w:val="-2"/>
          <w:sz w:val="28"/>
          <w:szCs w:val="28"/>
        </w:rPr>
        <w:t>w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n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t</w:t>
      </w:r>
      <w:r w:rsidRPr="000665B7">
        <w:rPr>
          <w:rFonts w:ascii="Gill Sans Nova" w:hAnsi="Gill Sans Nova"/>
          <w:spacing w:val="1"/>
          <w:sz w:val="28"/>
          <w:szCs w:val="28"/>
        </w:rPr>
        <w:t>h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s a</w:t>
      </w:r>
      <w:r w:rsidRPr="000665B7">
        <w:rPr>
          <w:rFonts w:ascii="Gill Sans Nova" w:hAnsi="Gill Sans Nova"/>
          <w:spacing w:val="-1"/>
          <w:sz w:val="28"/>
          <w:szCs w:val="28"/>
        </w:rPr>
        <w:t>p</w:t>
      </w:r>
      <w:r w:rsidRPr="000665B7">
        <w:rPr>
          <w:rFonts w:ascii="Gill Sans Nova" w:hAnsi="Gill Sans Nova"/>
          <w:spacing w:val="1"/>
          <w:sz w:val="28"/>
          <w:szCs w:val="28"/>
        </w:rPr>
        <w:t>p</w:t>
      </w:r>
      <w:r w:rsidRPr="000665B7">
        <w:rPr>
          <w:rFonts w:ascii="Gill Sans Nova" w:hAnsi="Gill Sans Nova"/>
          <w:spacing w:val="-1"/>
          <w:sz w:val="28"/>
          <w:szCs w:val="28"/>
        </w:rPr>
        <w:t>l</w:t>
      </w:r>
      <w:r w:rsidRPr="000665B7">
        <w:rPr>
          <w:rFonts w:ascii="Gill Sans Nova" w:hAnsi="Gill Sans Nova"/>
          <w:spacing w:val="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c</w:t>
      </w:r>
      <w:r w:rsidRPr="000665B7">
        <w:rPr>
          <w:rFonts w:ascii="Gill Sans Nova" w:hAnsi="Gill Sans Nova"/>
          <w:spacing w:val="-2"/>
          <w:sz w:val="28"/>
          <w:szCs w:val="28"/>
        </w:rPr>
        <w:t>a</w:t>
      </w:r>
      <w:r w:rsidRPr="000665B7">
        <w:rPr>
          <w:rFonts w:ascii="Gill Sans Nova" w:hAnsi="Gill Sans Nova"/>
          <w:spacing w:val="1"/>
          <w:sz w:val="28"/>
          <w:szCs w:val="28"/>
        </w:rPr>
        <w:t>t</w:t>
      </w:r>
      <w:r w:rsidRPr="000665B7">
        <w:rPr>
          <w:rFonts w:ascii="Gill Sans Nova" w:hAnsi="Gill Sans Nova"/>
          <w:spacing w:val="-1"/>
          <w:sz w:val="28"/>
          <w:szCs w:val="28"/>
        </w:rPr>
        <w:t>i</w:t>
      </w:r>
      <w:r w:rsidRPr="000665B7">
        <w:rPr>
          <w:rFonts w:ascii="Gill Sans Nova" w:hAnsi="Gill Sans Nova"/>
          <w:sz w:val="28"/>
          <w:szCs w:val="28"/>
        </w:rPr>
        <w:t>o</w:t>
      </w:r>
      <w:r w:rsidRPr="000665B7">
        <w:rPr>
          <w:rFonts w:ascii="Gill Sans Nova" w:hAnsi="Gill Sans Nova"/>
          <w:spacing w:val="1"/>
          <w:sz w:val="28"/>
          <w:szCs w:val="28"/>
        </w:rPr>
        <w:t>n</w:t>
      </w:r>
      <w:r w:rsidRPr="000665B7">
        <w:rPr>
          <w:rFonts w:ascii="Gill Sans Nova" w:hAnsi="Gill Sans Nova"/>
          <w:sz w:val="28"/>
          <w:szCs w:val="28"/>
        </w:rPr>
        <w:t>:</w:t>
      </w:r>
    </w:p>
    <w:p w14:paraId="213D4B02" w14:textId="77777777" w:rsidR="00BE0B36" w:rsidRPr="000665B7" w:rsidRDefault="00BE0B36">
      <w:pPr>
        <w:tabs>
          <w:tab w:val="left" w:pos="8680"/>
        </w:tabs>
        <w:spacing w:line="300" w:lineRule="exact"/>
        <w:ind w:left="110"/>
        <w:rPr>
          <w:rFonts w:ascii="Gill Sans Nova" w:hAnsi="Gill Sans Nova"/>
          <w:sz w:val="28"/>
          <w:szCs w:val="28"/>
          <w:u w:val="single" w:color="000000"/>
        </w:rPr>
      </w:pPr>
    </w:p>
    <w:p w14:paraId="47734100" w14:textId="77777777" w:rsidR="00BE0B36" w:rsidRPr="000665B7" w:rsidRDefault="00BE0B36">
      <w:pPr>
        <w:tabs>
          <w:tab w:val="left" w:pos="8680"/>
        </w:tabs>
        <w:spacing w:line="300" w:lineRule="exact"/>
        <w:ind w:left="110"/>
        <w:rPr>
          <w:rFonts w:ascii="Gill Sans Nova" w:hAnsi="Gill Sans Nova"/>
          <w:sz w:val="28"/>
          <w:szCs w:val="28"/>
          <w:u w:val="single" w:color="000000"/>
        </w:rPr>
      </w:pPr>
    </w:p>
    <w:p w14:paraId="2B917C76" w14:textId="3D987FAA" w:rsidR="00D10B76" w:rsidRDefault="00723AFB">
      <w:pPr>
        <w:tabs>
          <w:tab w:val="left" w:pos="8680"/>
        </w:tabs>
        <w:spacing w:line="300" w:lineRule="exact"/>
        <w:ind w:left="110"/>
        <w:rPr>
          <w:rFonts w:ascii="Gill Sans Nova" w:hAnsi="Gill Sans Nova"/>
          <w:sz w:val="28"/>
          <w:szCs w:val="28"/>
          <w:u w:val="single" w:color="000000"/>
        </w:rPr>
      </w:pPr>
      <w:r w:rsidRPr="000665B7">
        <w:rPr>
          <w:rFonts w:ascii="Gill Sans Nova" w:hAnsi="Gill Sans Nova"/>
          <w:sz w:val="28"/>
          <w:szCs w:val="28"/>
          <w:u w:val="single" w:color="000000"/>
        </w:rPr>
        <w:t xml:space="preserve">                                                                         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pacing w:val="-2"/>
          <w:sz w:val="28"/>
          <w:szCs w:val="28"/>
        </w:rPr>
        <w:t>Da</w:t>
      </w:r>
      <w:r w:rsidRPr="000665B7">
        <w:rPr>
          <w:rFonts w:ascii="Gill Sans Nova" w:hAnsi="Gill Sans Nova"/>
          <w:spacing w:val="-1"/>
          <w:sz w:val="28"/>
          <w:szCs w:val="28"/>
        </w:rPr>
        <w:t>t</w:t>
      </w:r>
      <w:r w:rsidRPr="000665B7">
        <w:rPr>
          <w:rFonts w:ascii="Gill Sans Nova" w:hAnsi="Gill Sans Nova"/>
          <w:sz w:val="28"/>
          <w:szCs w:val="28"/>
        </w:rPr>
        <w:t>e:</w:t>
      </w:r>
      <w:r w:rsidRPr="000665B7">
        <w:rPr>
          <w:rFonts w:ascii="Gill Sans Nova" w:hAnsi="Gill Sans Nova"/>
          <w:spacing w:val="1"/>
          <w:sz w:val="28"/>
          <w:szCs w:val="28"/>
        </w:rPr>
        <w:t xml:space="preserve"> </w:t>
      </w:r>
      <w:r w:rsidRPr="000665B7">
        <w:rPr>
          <w:rFonts w:ascii="Gill Sans Nova" w:hAnsi="Gill Sans Nova"/>
          <w:sz w:val="28"/>
          <w:szCs w:val="28"/>
          <w:u w:val="single" w:color="000000"/>
        </w:rPr>
        <w:t xml:space="preserve"> </w:t>
      </w:r>
      <w:r w:rsidRPr="000665B7">
        <w:rPr>
          <w:rFonts w:ascii="Gill Sans Nova" w:hAnsi="Gill Sans Nova"/>
          <w:sz w:val="28"/>
          <w:szCs w:val="28"/>
          <w:u w:val="single" w:color="000000"/>
        </w:rPr>
        <w:tab/>
      </w:r>
    </w:p>
    <w:p w14:paraId="343B6BED" w14:textId="77777777" w:rsidR="000665B7" w:rsidRPr="000665B7" w:rsidRDefault="000665B7">
      <w:pPr>
        <w:tabs>
          <w:tab w:val="left" w:pos="8680"/>
        </w:tabs>
        <w:spacing w:line="300" w:lineRule="exact"/>
        <w:ind w:left="110"/>
        <w:rPr>
          <w:rFonts w:ascii="Gill Sans Nova" w:hAnsi="Gill Sans Nova"/>
          <w:sz w:val="28"/>
          <w:szCs w:val="28"/>
        </w:rPr>
      </w:pPr>
    </w:p>
    <w:sectPr w:rsidR="000665B7" w:rsidRPr="000665B7">
      <w:footerReference w:type="default" r:id="rId10"/>
      <w:pgSz w:w="12240" w:h="15840"/>
      <w:pgMar w:top="760" w:right="960" w:bottom="280" w:left="158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D507" w14:textId="77777777" w:rsidR="00A2794E" w:rsidRDefault="00A2794E">
      <w:r>
        <w:separator/>
      </w:r>
    </w:p>
  </w:endnote>
  <w:endnote w:type="continuationSeparator" w:id="0">
    <w:p w14:paraId="0EEF4F61" w14:textId="77777777" w:rsidR="00A2794E" w:rsidRDefault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ortho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EB4F" w14:textId="77777777" w:rsidR="00D10B76" w:rsidRDefault="00BE0B3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A702B3" wp14:editId="2A1F4527">
              <wp:simplePos x="0" y="0"/>
              <wp:positionH relativeFrom="page">
                <wp:posOffset>2156460</wp:posOffset>
              </wp:positionH>
              <wp:positionV relativeFrom="page">
                <wp:posOffset>9199245</wp:posOffset>
              </wp:positionV>
              <wp:extent cx="3458845" cy="407670"/>
              <wp:effectExtent l="3810" t="0" r="44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C1DB3" w14:textId="711F9D77" w:rsidR="00D10B76" w:rsidRPr="000665B7" w:rsidRDefault="00723AFB" w:rsidP="000A56D0">
                          <w:pPr>
                            <w:spacing w:line="300" w:lineRule="exact"/>
                            <w:ind w:left="360" w:right="229"/>
                            <w:jc w:val="center"/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  <w:t>PO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  <w:t>Box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A56D0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5</w:t>
                          </w:r>
                          <w:r w:rsidR="00D079D8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  <w:r w:rsidR="000A56D0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3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, </w:t>
                          </w:r>
                          <w:r w:rsidR="000A56D0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Mount Vernon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  <w:t>,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D079D8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WA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079D8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  <w:t>98</w:t>
                          </w:r>
                          <w:r w:rsidR="000A56D0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z w:val="28"/>
                              <w:szCs w:val="28"/>
                            </w:rPr>
                            <w:t>273</w:t>
                          </w:r>
                        </w:p>
                        <w:p w14:paraId="139C2ED3" w14:textId="64E85573" w:rsidR="00D10B76" w:rsidRPr="000665B7" w:rsidRDefault="000A56D0" w:rsidP="00596B4D">
                          <w:pPr>
                            <w:spacing w:line="300" w:lineRule="exact"/>
                            <w:ind w:left="661" w:right="659"/>
                            <w:jc w:val="center"/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</w:pP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fosters</w:t>
                          </w:r>
                          <w:r w:rsidR="00D079D8"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@</w:t>
                          </w:r>
                          <w:r w:rsidRPr="000665B7">
                            <w:rPr>
                              <w:rFonts w:ascii="Gill Sans Nova" w:hAnsi="Gill Sans Nova"/>
                              <w:color w:val="595959" w:themeColor="text1" w:themeTint="A6"/>
                              <w:spacing w:val="-1"/>
                              <w:sz w:val="28"/>
                              <w:szCs w:val="28"/>
                            </w:rPr>
                            <w:t>skagitanimalsinneed.org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70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8pt;margin-top:724.35pt;width:272.35pt;height:3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" filled="f" stroked="f">
              <v:textbox inset="0,0,0,0">
                <w:txbxContent>
                  <w:p w14:paraId="4ACC1DB3" w14:textId="711F9D77" w:rsidR="00D10B76" w:rsidRPr="000665B7" w:rsidRDefault="00723AFB" w:rsidP="000A56D0">
                    <w:pPr>
                      <w:spacing w:line="300" w:lineRule="exact"/>
                      <w:ind w:left="360" w:right="229"/>
                      <w:jc w:val="center"/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</w:pP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  <w:t>PO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  <w:t>Box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="000A56D0"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5</w:t>
                    </w:r>
                    <w:r w:rsidR="00D079D8"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0</w:t>
                    </w:r>
                    <w:r w:rsidR="000A56D0"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3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  <w:t xml:space="preserve">, </w:t>
                    </w:r>
                    <w:r w:rsidR="000A56D0"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Mount Vernon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  <w:t>,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="00D079D8"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WA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  <w:t xml:space="preserve">  </w:t>
                    </w:r>
                    <w:r w:rsidR="00D079D8" w:rsidRPr="000665B7"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  <w:t>98</w:t>
                    </w:r>
                    <w:r w:rsidR="000A56D0" w:rsidRPr="000665B7">
                      <w:rPr>
                        <w:rFonts w:ascii="Gill Sans Nova" w:hAnsi="Gill Sans Nova"/>
                        <w:color w:val="595959" w:themeColor="text1" w:themeTint="A6"/>
                        <w:sz w:val="28"/>
                        <w:szCs w:val="28"/>
                      </w:rPr>
                      <w:t>273</w:t>
                    </w:r>
                  </w:p>
                  <w:p w14:paraId="139C2ED3" w14:textId="64E85573" w:rsidR="00D10B76" w:rsidRPr="000665B7" w:rsidRDefault="000A56D0" w:rsidP="00596B4D">
                    <w:pPr>
                      <w:spacing w:line="300" w:lineRule="exact"/>
                      <w:ind w:left="661" w:right="659"/>
                      <w:jc w:val="center"/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</w:pP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fosters</w:t>
                    </w:r>
                    <w:r w:rsidR="00D079D8"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@</w:t>
                    </w:r>
                    <w:r w:rsidRPr="000665B7">
                      <w:rPr>
                        <w:rFonts w:ascii="Gill Sans Nova" w:hAnsi="Gill Sans Nova"/>
                        <w:color w:val="595959" w:themeColor="text1" w:themeTint="A6"/>
                        <w:spacing w:val="-1"/>
                        <w:sz w:val="28"/>
                        <w:szCs w:val="28"/>
                      </w:rPr>
                      <w:t>skagitanimalsinneed.org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ACACE8" wp14:editId="5771FB8C">
              <wp:simplePos x="0" y="0"/>
              <wp:positionH relativeFrom="page">
                <wp:posOffset>6977380</wp:posOffset>
              </wp:positionH>
              <wp:positionV relativeFrom="page">
                <wp:posOffset>9202420</wp:posOffset>
              </wp:positionV>
              <wp:extent cx="135255" cy="177800"/>
              <wp:effectExtent l="0" t="127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6DC75" w14:textId="003CC8B0" w:rsidR="00D10B76" w:rsidRDefault="00723AFB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219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CACE8" id="Text Box 1" o:spid="_x0000_s1027" type="#_x0000_t202" style="position:absolute;margin-left:549.4pt;margin-top:724.6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8J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" filled="f" stroked="f">
              <v:textbox inset="0,0,0,0">
                <w:txbxContent>
                  <w:p w14:paraId="1806DC75" w14:textId="003CC8B0" w:rsidR="00D10B76" w:rsidRDefault="00723AFB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219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56B6" w14:textId="77777777" w:rsidR="00A2794E" w:rsidRDefault="00A2794E">
      <w:r>
        <w:separator/>
      </w:r>
    </w:p>
  </w:footnote>
  <w:footnote w:type="continuationSeparator" w:id="0">
    <w:p w14:paraId="385971F0" w14:textId="77777777" w:rsidR="00A2794E" w:rsidRDefault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F79CF"/>
    <w:multiLevelType w:val="multilevel"/>
    <w:tmpl w:val="94646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76"/>
    <w:rsid w:val="00017EC3"/>
    <w:rsid w:val="000665B7"/>
    <w:rsid w:val="000A56D0"/>
    <w:rsid w:val="00130D9A"/>
    <w:rsid w:val="00146575"/>
    <w:rsid w:val="00194522"/>
    <w:rsid w:val="001B0298"/>
    <w:rsid w:val="001C6C9E"/>
    <w:rsid w:val="001F7C47"/>
    <w:rsid w:val="00397B6E"/>
    <w:rsid w:val="003D299D"/>
    <w:rsid w:val="0040719F"/>
    <w:rsid w:val="004E5219"/>
    <w:rsid w:val="004F00D4"/>
    <w:rsid w:val="00514A68"/>
    <w:rsid w:val="00596B4D"/>
    <w:rsid w:val="005E20D0"/>
    <w:rsid w:val="00602CD8"/>
    <w:rsid w:val="00640D10"/>
    <w:rsid w:val="00683AAA"/>
    <w:rsid w:val="006A6247"/>
    <w:rsid w:val="006B693A"/>
    <w:rsid w:val="006F1966"/>
    <w:rsid w:val="006F7D06"/>
    <w:rsid w:val="00723AFB"/>
    <w:rsid w:val="00775270"/>
    <w:rsid w:val="00824C8B"/>
    <w:rsid w:val="008A6729"/>
    <w:rsid w:val="008C4EAE"/>
    <w:rsid w:val="00984BA5"/>
    <w:rsid w:val="00A2794E"/>
    <w:rsid w:val="00BE0B36"/>
    <w:rsid w:val="00C6587C"/>
    <w:rsid w:val="00D079D8"/>
    <w:rsid w:val="00D10B76"/>
    <w:rsid w:val="00E03E7B"/>
    <w:rsid w:val="00E26F60"/>
    <w:rsid w:val="00E35444"/>
    <w:rsid w:val="00EF6296"/>
    <w:rsid w:val="00F6417C"/>
    <w:rsid w:val="00F73142"/>
    <w:rsid w:val="00FA4B36"/>
    <w:rsid w:val="09254C6F"/>
    <w:rsid w:val="6E5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01C68"/>
  <w15:docId w15:val="{2878E71B-516C-41F7-B056-60E1F17F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7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D8"/>
  </w:style>
  <w:style w:type="paragraph" w:styleId="Footer">
    <w:name w:val="footer"/>
    <w:basedOn w:val="Normal"/>
    <w:link w:val="FooterChar"/>
    <w:uiPriority w:val="99"/>
    <w:unhideWhenUsed/>
    <w:rsid w:val="00D0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D8"/>
  </w:style>
  <w:style w:type="table" w:styleId="TableGrid">
    <w:name w:val="Table Grid"/>
    <w:basedOn w:val="TableNormal"/>
    <w:uiPriority w:val="59"/>
    <w:rsid w:val="00C6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CC22-1214-40D7-A3A6-6BB68BDF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SAINevents</dc:creator>
  <cp:lastModifiedBy>samantha cabaluna</cp:lastModifiedBy>
  <cp:revision>7</cp:revision>
  <dcterms:created xsi:type="dcterms:W3CDTF">2021-03-03T04:30:00Z</dcterms:created>
  <dcterms:modified xsi:type="dcterms:W3CDTF">2021-03-21T01:31:00Z</dcterms:modified>
</cp:coreProperties>
</file>